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74" w:rsidRDefault="009D0974"/>
    <w:tbl>
      <w:tblPr>
        <w:tblW w:w="0" w:type="auto"/>
        <w:tblLayout w:type="fixed"/>
        <w:tblCellMar>
          <w:left w:w="70" w:type="dxa"/>
          <w:right w:w="70" w:type="dxa"/>
        </w:tblCellMar>
        <w:tblLook w:val="0000"/>
      </w:tblPr>
      <w:tblGrid>
        <w:gridCol w:w="5032"/>
      </w:tblGrid>
      <w:tr w:rsidR="009D0974">
        <w:trPr>
          <w:trHeight w:val="2539"/>
        </w:trPr>
        <w:tc>
          <w:tcPr>
            <w:tcW w:w="5032" w:type="dxa"/>
            <w:shd w:val="clear" w:color="auto" w:fill="auto"/>
          </w:tcPr>
          <w:p w:rsidR="009D0974" w:rsidRDefault="0035211E">
            <w:pPr>
              <w:jc w:val="center"/>
              <w:rPr>
                <w:b/>
                <w:sz w:val="28"/>
                <w:szCs w:val="28"/>
              </w:rPr>
            </w:pPr>
            <w:bookmarkStart w:id="0" w:name="__UnoMark__139_516213672"/>
            <w:bookmarkEnd w:id="0"/>
            <w:r>
              <w:rPr>
                <w:noProof/>
                <w:lang w:eastAsia="ru-RU"/>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 t="-8" r="-14" b="-8"/>
                          <a:stretch>
                            <a:fillRect/>
                          </a:stretch>
                        </pic:blipFill>
                        <pic:spPr bwMode="auto">
                          <a:xfrm>
                            <a:off x="0" y="0"/>
                            <a:ext cx="495300" cy="742950"/>
                          </a:xfrm>
                          <a:prstGeom prst="rect">
                            <a:avLst/>
                          </a:prstGeom>
                          <a:solidFill>
                            <a:srgbClr val="FFFFFF"/>
                          </a:solidFill>
                          <a:ln w="9525">
                            <a:noFill/>
                            <a:miter lim="800000"/>
                            <a:headEnd/>
                            <a:tailEnd/>
                          </a:ln>
                        </pic:spPr>
                      </pic:pic>
                    </a:graphicData>
                  </a:graphic>
                </wp:inline>
              </w:drawing>
            </w:r>
          </w:p>
          <w:p w:rsidR="009D0974" w:rsidRDefault="006A2957">
            <w:pPr>
              <w:shd w:val="clear" w:color="auto" w:fill="FFFFFF"/>
              <w:jc w:val="center"/>
            </w:pPr>
            <w:r>
              <w:rPr>
                <w:b/>
                <w:sz w:val="28"/>
                <w:szCs w:val="28"/>
              </w:rPr>
              <w:t>АДМИНИСТРАЦИЯ</w:t>
            </w:r>
          </w:p>
          <w:p w:rsidR="009D0974" w:rsidRDefault="006A2957">
            <w:pPr>
              <w:jc w:val="center"/>
            </w:pPr>
            <w:r>
              <w:rPr>
                <w:b/>
                <w:sz w:val="28"/>
                <w:szCs w:val="28"/>
              </w:rPr>
              <w:t>МУНИЦИПАЛЬНОГО</w:t>
            </w:r>
          </w:p>
          <w:p w:rsidR="009D0974" w:rsidRDefault="006A2957">
            <w:pPr>
              <w:jc w:val="center"/>
            </w:pPr>
            <w:r>
              <w:rPr>
                <w:b/>
                <w:sz w:val="28"/>
                <w:szCs w:val="28"/>
              </w:rPr>
              <w:t>ОБРАЗОВАНИЯ</w:t>
            </w:r>
          </w:p>
          <w:p w:rsidR="009D0974" w:rsidRDefault="006A2957">
            <w:pPr>
              <w:jc w:val="center"/>
            </w:pPr>
            <w:r>
              <w:rPr>
                <w:b/>
                <w:sz w:val="28"/>
                <w:szCs w:val="28"/>
              </w:rPr>
              <w:t>СОЛЬ-ИЛЕЦКИЙ</w:t>
            </w:r>
          </w:p>
          <w:p w:rsidR="009D0974" w:rsidRDefault="006A2957">
            <w:pPr>
              <w:jc w:val="center"/>
            </w:pPr>
            <w:r>
              <w:rPr>
                <w:b/>
                <w:sz w:val="28"/>
                <w:szCs w:val="28"/>
              </w:rPr>
              <w:t>ГОРОДСКОЙ ОКРУГ</w:t>
            </w:r>
          </w:p>
          <w:p w:rsidR="009D0974" w:rsidRDefault="006A2957">
            <w:pPr>
              <w:jc w:val="center"/>
            </w:pPr>
            <w:r>
              <w:rPr>
                <w:b/>
                <w:sz w:val="28"/>
                <w:szCs w:val="28"/>
              </w:rPr>
              <w:t>ОРЕНБУРГСКОЙ ОБЛАСТИ</w:t>
            </w:r>
          </w:p>
          <w:p w:rsidR="009D0974" w:rsidRDefault="006A2957">
            <w:pPr>
              <w:jc w:val="center"/>
            </w:pPr>
            <w:r>
              <w:rPr>
                <w:b/>
                <w:sz w:val="28"/>
                <w:szCs w:val="28"/>
              </w:rPr>
              <w:t>ПОСТАНОВЛЕНИЕ</w:t>
            </w:r>
          </w:p>
          <w:p w:rsidR="009D0974" w:rsidRDefault="009D0974">
            <w:pPr>
              <w:jc w:val="center"/>
              <w:rPr>
                <w:b/>
                <w:sz w:val="28"/>
                <w:szCs w:val="28"/>
              </w:rPr>
            </w:pPr>
          </w:p>
          <w:p w:rsidR="009D0974" w:rsidRDefault="0035211E">
            <w:pPr>
              <w:jc w:val="center"/>
              <w:rPr>
                <w:sz w:val="28"/>
                <w:szCs w:val="28"/>
              </w:rPr>
            </w:pPr>
            <w:r>
              <w:rPr>
                <w:rFonts w:ascii="Tahoma" w:hAnsi="Tahoma" w:cs="Tahoma"/>
                <w:noProof/>
                <w:sz w:val="16"/>
                <w:szCs w:val="16"/>
                <w:lang w:eastAsia="ru-RU"/>
              </w:rPr>
              <w:drawing>
                <wp:inline distT="0" distB="0" distL="0" distR="0">
                  <wp:extent cx="2914650"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14650" cy="219075"/>
                          </a:xfrm>
                          <a:prstGeom prst="rect">
                            <a:avLst/>
                          </a:prstGeom>
                          <a:solidFill>
                            <a:srgbClr val="FFFFFF">
                              <a:alpha val="0"/>
                            </a:srgbClr>
                          </a:solidFill>
                          <a:ln w="9525">
                            <a:noFill/>
                            <a:miter lim="800000"/>
                            <a:headEnd/>
                            <a:tailEnd/>
                          </a:ln>
                        </pic:spPr>
                      </pic:pic>
                    </a:graphicData>
                  </a:graphic>
                </wp:inline>
              </w:drawing>
            </w:r>
          </w:p>
          <w:p w:rsidR="009D0974" w:rsidRDefault="009D0974">
            <w:pPr>
              <w:rPr>
                <w:sz w:val="28"/>
                <w:szCs w:val="28"/>
              </w:rPr>
            </w:pPr>
          </w:p>
          <w:p w:rsidR="009D0974" w:rsidRDefault="006A2957">
            <w:pPr>
              <w:jc w:val="both"/>
            </w:pPr>
            <w:r>
              <w:rPr>
                <w:sz w:val="28"/>
                <w:szCs w:val="28"/>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bl>
    <w:p w:rsidR="009D0974" w:rsidRDefault="009D0974">
      <w:pPr>
        <w:pStyle w:val="af4"/>
        <w:jc w:val="both"/>
      </w:pPr>
    </w:p>
    <w:p w:rsidR="009D0974" w:rsidRDefault="009D0974">
      <w:pPr>
        <w:tabs>
          <w:tab w:val="left" w:pos="3420"/>
        </w:tabs>
        <w:spacing w:line="276" w:lineRule="auto"/>
        <w:ind w:firstLine="709"/>
        <w:jc w:val="both"/>
        <w:rPr>
          <w:sz w:val="28"/>
          <w:szCs w:val="28"/>
        </w:rPr>
      </w:pPr>
    </w:p>
    <w:p w:rsidR="009D0974" w:rsidRDefault="006A2957">
      <w:pPr>
        <w:tabs>
          <w:tab w:val="left" w:pos="3420"/>
        </w:tabs>
        <w:ind w:firstLine="709"/>
        <w:jc w:val="both"/>
      </w:pPr>
      <w:proofErr w:type="gramStart"/>
      <w:r>
        <w:rPr>
          <w:sz w:val="28"/>
          <w:szCs w:val="20"/>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постановляю:</w:t>
      </w:r>
      <w:proofErr w:type="gramEnd"/>
    </w:p>
    <w:p w:rsidR="009D0974" w:rsidRDefault="006A2957">
      <w:pPr>
        <w:tabs>
          <w:tab w:val="left" w:pos="3420"/>
        </w:tabs>
        <w:ind w:firstLine="709"/>
        <w:jc w:val="both"/>
      </w:pPr>
      <w:r>
        <w:rPr>
          <w:sz w:val="28"/>
          <w:szCs w:val="20"/>
        </w:rPr>
        <w:t xml:space="preserve">1. Утвердить административный регламент предоставления муниципальной услуги </w:t>
      </w:r>
      <w:r>
        <w:rPr>
          <w:sz w:val="28"/>
          <w:szCs w:val="28"/>
        </w:rPr>
        <w:t>«Передача в собственность граждан занимаемых ими жилых помещений жилищного фонда (приватизация жилищного фонда)»</w:t>
      </w:r>
      <w:r>
        <w:rPr>
          <w:sz w:val="28"/>
          <w:szCs w:val="20"/>
        </w:rPr>
        <w:t xml:space="preserve"> согласно приложению. </w:t>
      </w:r>
    </w:p>
    <w:p w:rsidR="009D0974" w:rsidRDefault="006A2957">
      <w:pPr>
        <w:tabs>
          <w:tab w:val="left" w:pos="3420"/>
        </w:tabs>
        <w:ind w:firstLine="709"/>
        <w:jc w:val="both"/>
      </w:pPr>
      <w:r>
        <w:rPr>
          <w:sz w:val="28"/>
          <w:szCs w:val="20"/>
        </w:rPr>
        <w:t>2. Признать утратившими силу постановления администрации муниципального образования Соль-Илецкий городской округ:</w:t>
      </w:r>
    </w:p>
    <w:p w:rsidR="009D0974" w:rsidRDefault="006A2957">
      <w:pPr>
        <w:tabs>
          <w:tab w:val="left" w:pos="3420"/>
        </w:tabs>
        <w:ind w:firstLine="709"/>
        <w:jc w:val="both"/>
      </w:pPr>
      <w:r>
        <w:rPr>
          <w:sz w:val="28"/>
          <w:szCs w:val="20"/>
        </w:rPr>
        <w:t>- от 30.03.2018 № 726-п «Об утверждении административного регламента администрации муниципального образования Соль-Илецкий городской округ по предоставлению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9D0974" w:rsidRDefault="006A2957">
      <w:pPr>
        <w:tabs>
          <w:tab w:val="left" w:pos="3420"/>
        </w:tabs>
        <w:ind w:firstLine="709"/>
        <w:jc w:val="both"/>
      </w:pPr>
      <w:r>
        <w:rPr>
          <w:sz w:val="28"/>
          <w:szCs w:val="20"/>
        </w:rPr>
        <w:t xml:space="preserve">- от 06.08.2018 № 1747-п «О внесении изменений в постановление администрации муниципального образования Соль-Илецкий городской округ Оренбургской области от 30.03.2018 № 726-п «Об утверждении </w:t>
      </w:r>
      <w:r>
        <w:rPr>
          <w:sz w:val="28"/>
          <w:szCs w:val="20"/>
        </w:rPr>
        <w:lastRenderedPageBreak/>
        <w:t>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9D0974" w:rsidRDefault="006A2957">
      <w:pPr>
        <w:tabs>
          <w:tab w:val="left" w:pos="3420"/>
        </w:tabs>
        <w:ind w:firstLine="709"/>
        <w:jc w:val="both"/>
      </w:pPr>
      <w:r>
        <w:rPr>
          <w:sz w:val="28"/>
          <w:szCs w:val="20"/>
        </w:rPr>
        <w:t xml:space="preserve">- от 21.01.2019 № 103-п «О внесении изменений в постановление администрации муниципального образования Соль-Илецкий городской округ Оренбургской области от 30.03.2018 №726-п «Об утверждении 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9D0974" w:rsidRDefault="006A2957">
      <w:pPr>
        <w:tabs>
          <w:tab w:val="left" w:pos="3420"/>
        </w:tabs>
        <w:ind w:firstLine="709"/>
        <w:jc w:val="both"/>
      </w:pPr>
      <w:r>
        <w:rPr>
          <w:sz w:val="28"/>
          <w:szCs w:val="20"/>
        </w:rPr>
        <w:t xml:space="preserve">- от 14.10.2019 № 2146-п «О внесении изменений в постановление администрации муниципального образования Соль-Илецкий городской округ Оренбургской области от 30.03.2018 № 726-п «Об утверждении 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9D0974" w:rsidRDefault="006A2957">
      <w:pPr>
        <w:tabs>
          <w:tab w:val="left" w:pos="3420"/>
        </w:tabs>
        <w:ind w:firstLine="709"/>
        <w:jc w:val="both"/>
      </w:pPr>
      <w:r>
        <w:rPr>
          <w:sz w:val="28"/>
          <w:szCs w:val="20"/>
        </w:rPr>
        <w:t>3.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9D0974" w:rsidRDefault="006A2957">
      <w:pPr>
        <w:tabs>
          <w:tab w:val="left" w:pos="3420"/>
        </w:tabs>
        <w:ind w:firstLine="709"/>
        <w:jc w:val="both"/>
      </w:pPr>
      <w:r>
        <w:rPr>
          <w:sz w:val="28"/>
          <w:szCs w:val="20"/>
        </w:rPr>
        <w:t xml:space="preserve">4. </w:t>
      </w:r>
      <w:proofErr w:type="gramStart"/>
      <w:r>
        <w:rPr>
          <w:sz w:val="28"/>
          <w:szCs w:val="20"/>
        </w:rPr>
        <w:t>Контроль за</w:t>
      </w:r>
      <w:proofErr w:type="gramEnd"/>
      <w:r>
        <w:rPr>
          <w:sz w:val="28"/>
          <w:szCs w:val="20"/>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sz w:val="28"/>
          <w:szCs w:val="20"/>
        </w:rPr>
        <w:t>Сахацкого</w:t>
      </w:r>
      <w:proofErr w:type="spellEnd"/>
      <w:r>
        <w:rPr>
          <w:sz w:val="28"/>
          <w:szCs w:val="20"/>
        </w:rPr>
        <w:t xml:space="preserve"> Н.Н.</w:t>
      </w:r>
    </w:p>
    <w:p w:rsidR="009D0974" w:rsidRDefault="006A2957">
      <w:pPr>
        <w:tabs>
          <w:tab w:val="left" w:pos="3420"/>
        </w:tabs>
        <w:ind w:firstLine="709"/>
        <w:jc w:val="both"/>
      </w:pPr>
      <w:r>
        <w:rPr>
          <w:sz w:val="28"/>
          <w:szCs w:val="20"/>
        </w:rPr>
        <w:t>5. Постановление вступает в силу после его официального опубликования.</w:t>
      </w:r>
    </w:p>
    <w:p w:rsidR="009D0974" w:rsidRDefault="009D0974">
      <w:pPr>
        <w:jc w:val="both"/>
        <w:rPr>
          <w:sz w:val="20"/>
          <w:szCs w:val="20"/>
        </w:rPr>
      </w:pPr>
    </w:p>
    <w:p w:rsidR="009D0974" w:rsidRDefault="009D0974">
      <w:pPr>
        <w:jc w:val="both"/>
        <w:rPr>
          <w:sz w:val="20"/>
          <w:szCs w:val="20"/>
        </w:rPr>
      </w:pPr>
    </w:p>
    <w:p w:rsidR="008224F5" w:rsidRDefault="008224F5">
      <w:pPr>
        <w:jc w:val="both"/>
        <w:rPr>
          <w:sz w:val="20"/>
          <w:szCs w:val="20"/>
        </w:rPr>
      </w:pPr>
    </w:p>
    <w:p w:rsidR="008224F5" w:rsidRDefault="008224F5">
      <w:pPr>
        <w:jc w:val="both"/>
        <w:rPr>
          <w:sz w:val="20"/>
          <w:szCs w:val="20"/>
        </w:rPr>
      </w:pPr>
    </w:p>
    <w:p w:rsidR="008224F5" w:rsidRDefault="008224F5">
      <w:pPr>
        <w:jc w:val="both"/>
        <w:rPr>
          <w:sz w:val="20"/>
          <w:szCs w:val="20"/>
        </w:rPr>
      </w:pPr>
    </w:p>
    <w:p w:rsidR="008224F5" w:rsidRDefault="008224F5">
      <w:pPr>
        <w:jc w:val="both"/>
        <w:rPr>
          <w:sz w:val="20"/>
          <w:szCs w:val="20"/>
        </w:rPr>
      </w:pPr>
    </w:p>
    <w:p w:rsidR="008224F5" w:rsidRDefault="008224F5">
      <w:pPr>
        <w:jc w:val="both"/>
        <w:rPr>
          <w:sz w:val="20"/>
          <w:szCs w:val="20"/>
        </w:rPr>
      </w:pPr>
    </w:p>
    <w:p w:rsidR="009D0974" w:rsidRDefault="006A2957">
      <w:r>
        <w:rPr>
          <w:sz w:val="28"/>
          <w:szCs w:val="28"/>
        </w:rPr>
        <w:t>Глава муниципального образования</w:t>
      </w:r>
    </w:p>
    <w:p w:rsidR="009D0974" w:rsidRDefault="006A2957">
      <w:r>
        <w:rPr>
          <w:sz w:val="28"/>
          <w:szCs w:val="28"/>
        </w:rPr>
        <w:t>Соль-Илецкий городской округ                                                      В.И. Дубровин</w:t>
      </w:r>
    </w:p>
    <w:p w:rsidR="009D0974" w:rsidRDefault="006A2957">
      <w:pPr>
        <w:jc w:val="center"/>
      </w:pPr>
      <w:r>
        <w:rPr>
          <w:rFonts w:ascii="Tahoma" w:eastAsia="Tahoma" w:hAnsi="Tahoma" w:cs="Tahoma"/>
          <w:sz w:val="16"/>
          <w:szCs w:val="16"/>
        </w:rPr>
        <w:t xml:space="preserve">             </w:t>
      </w:r>
    </w:p>
    <w:p w:rsidR="009D0974" w:rsidRDefault="009D0974">
      <w:pPr>
        <w:pStyle w:val="13"/>
        <w:spacing w:line="240" w:lineRule="auto"/>
        <w:jc w:val="both"/>
        <w:rPr>
          <w:sz w:val="28"/>
          <w:szCs w:val="28"/>
        </w:rPr>
      </w:pPr>
    </w:p>
    <w:p w:rsidR="009D0974" w:rsidRDefault="009D0974">
      <w:pPr>
        <w:pStyle w:val="13"/>
        <w:spacing w:line="240" w:lineRule="auto"/>
        <w:jc w:val="both"/>
        <w:rPr>
          <w:sz w:val="28"/>
          <w:szCs w:val="28"/>
        </w:rPr>
      </w:pPr>
    </w:p>
    <w:p w:rsidR="009D0974" w:rsidRDefault="006A2957">
      <w:pPr>
        <w:pStyle w:val="13"/>
        <w:spacing w:line="240" w:lineRule="auto"/>
        <w:jc w:val="both"/>
      </w:pPr>
      <w:r>
        <w:rPr>
          <w:sz w:val="28"/>
          <w:szCs w:val="28"/>
        </w:rPr>
        <w:t>Верно</w:t>
      </w:r>
    </w:p>
    <w:p w:rsidR="009D0974" w:rsidRDefault="006A2957">
      <w:pPr>
        <w:pStyle w:val="13"/>
        <w:spacing w:line="240" w:lineRule="auto"/>
        <w:jc w:val="both"/>
      </w:pPr>
      <w:r>
        <w:rPr>
          <w:sz w:val="28"/>
          <w:szCs w:val="28"/>
        </w:rPr>
        <w:t>Главный специалист организационного отдела                          Е.В. Телушкина</w:t>
      </w:r>
    </w:p>
    <w:p w:rsidR="009D0974" w:rsidRDefault="009D0974">
      <w:pPr>
        <w:jc w:val="both"/>
        <w:rPr>
          <w:sz w:val="28"/>
          <w:szCs w:val="20"/>
        </w:rPr>
      </w:pPr>
    </w:p>
    <w:p w:rsidR="0035211E" w:rsidRDefault="0035211E">
      <w:pPr>
        <w:jc w:val="both"/>
      </w:pPr>
    </w:p>
    <w:p w:rsidR="008224F5" w:rsidRDefault="008224F5">
      <w:pPr>
        <w:jc w:val="both"/>
      </w:pPr>
    </w:p>
    <w:p w:rsidR="008224F5" w:rsidRDefault="008224F5">
      <w:pPr>
        <w:jc w:val="both"/>
      </w:pPr>
    </w:p>
    <w:p w:rsidR="008224F5" w:rsidRDefault="008224F5">
      <w:pPr>
        <w:jc w:val="both"/>
      </w:pPr>
    </w:p>
    <w:p w:rsidR="008224F5" w:rsidRDefault="008224F5">
      <w:pPr>
        <w:jc w:val="both"/>
      </w:pPr>
    </w:p>
    <w:p w:rsidR="008224F5" w:rsidRDefault="008224F5">
      <w:pPr>
        <w:jc w:val="both"/>
      </w:pPr>
    </w:p>
    <w:p w:rsidR="008224F5" w:rsidRDefault="008224F5">
      <w:pPr>
        <w:jc w:val="both"/>
      </w:pPr>
    </w:p>
    <w:p w:rsidR="009D0974" w:rsidRDefault="006A2957">
      <w:pPr>
        <w:pStyle w:val="1"/>
        <w:widowControl w:val="0"/>
        <w:tabs>
          <w:tab w:val="left" w:pos="851"/>
        </w:tabs>
        <w:autoSpaceDE w:val="0"/>
        <w:spacing w:before="0" w:line="276" w:lineRule="auto"/>
        <w:jc w:val="both"/>
      </w:pPr>
      <w:r>
        <w:rPr>
          <w:rFonts w:ascii="Times New Roman" w:hAnsi="Times New Roman"/>
          <w:b w:val="0"/>
          <w:color w:val="00000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p w:rsidR="009D0974" w:rsidRDefault="009D0974">
      <w:pPr>
        <w:rPr>
          <w:b/>
          <w:color w:val="000000"/>
          <w:sz w:val="28"/>
          <w:szCs w:val="32"/>
        </w:rPr>
      </w:pPr>
    </w:p>
    <w:p w:rsidR="009D0974" w:rsidRDefault="006A2957">
      <w:pPr>
        <w:ind w:left="3402"/>
        <w:jc w:val="right"/>
      </w:pPr>
      <w:r>
        <w:rPr>
          <w:sz w:val="28"/>
          <w:szCs w:val="32"/>
        </w:rPr>
        <w:lastRenderedPageBreak/>
        <w:t>Приложение</w:t>
      </w:r>
    </w:p>
    <w:p w:rsidR="009D0974" w:rsidRDefault="006A2957">
      <w:pPr>
        <w:ind w:left="3402"/>
        <w:jc w:val="right"/>
      </w:pPr>
      <w:r>
        <w:rPr>
          <w:sz w:val="28"/>
          <w:szCs w:val="32"/>
        </w:rPr>
        <w:t>к постановлению администрации</w:t>
      </w:r>
    </w:p>
    <w:p w:rsidR="009D0974" w:rsidRDefault="006A2957">
      <w:pPr>
        <w:ind w:left="3402"/>
        <w:jc w:val="right"/>
      </w:pPr>
      <w:r>
        <w:rPr>
          <w:sz w:val="28"/>
          <w:szCs w:val="32"/>
        </w:rPr>
        <w:t>муниципального образования</w:t>
      </w:r>
    </w:p>
    <w:p w:rsidR="009D0974" w:rsidRDefault="006A2957">
      <w:pPr>
        <w:ind w:left="3402"/>
        <w:jc w:val="right"/>
      </w:pPr>
      <w:r>
        <w:rPr>
          <w:sz w:val="28"/>
          <w:szCs w:val="32"/>
        </w:rPr>
        <w:t>Соль-Илецкий городской округ</w:t>
      </w:r>
    </w:p>
    <w:p w:rsidR="009D0974" w:rsidRDefault="006A2957">
      <w:pPr>
        <w:ind w:left="3402"/>
        <w:jc w:val="right"/>
      </w:pPr>
      <w:r>
        <w:rPr>
          <w:sz w:val="28"/>
          <w:szCs w:val="32"/>
        </w:rPr>
        <w:t>Оренбургской области</w:t>
      </w:r>
    </w:p>
    <w:p w:rsidR="009D0974" w:rsidRDefault="0082629E">
      <w:pPr>
        <w:ind w:left="3402"/>
        <w:jc w:val="right"/>
      </w:pPr>
      <w:r>
        <w:rPr>
          <w:sz w:val="28"/>
          <w:szCs w:val="32"/>
        </w:rPr>
        <w:t>от 30.05.</w:t>
      </w:r>
      <w:r w:rsidR="006A2957">
        <w:rPr>
          <w:sz w:val="28"/>
          <w:szCs w:val="32"/>
        </w:rPr>
        <w:t xml:space="preserve">2023 № </w:t>
      </w:r>
      <w:r>
        <w:rPr>
          <w:sz w:val="28"/>
          <w:szCs w:val="32"/>
        </w:rPr>
        <w:t>1165</w:t>
      </w:r>
      <w:r w:rsidR="006A2957">
        <w:rPr>
          <w:sz w:val="28"/>
          <w:szCs w:val="32"/>
        </w:rPr>
        <w:t>-п</w:t>
      </w:r>
    </w:p>
    <w:p w:rsidR="009D0974" w:rsidRDefault="009D0974">
      <w:pPr>
        <w:tabs>
          <w:tab w:val="left" w:pos="9540"/>
        </w:tabs>
        <w:autoSpaceDE w:val="0"/>
        <w:ind w:right="-1"/>
        <w:jc w:val="center"/>
        <w:outlineLvl w:val="1"/>
        <w:rPr>
          <w:sz w:val="28"/>
          <w:szCs w:val="28"/>
        </w:rPr>
      </w:pPr>
    </w:p>
    <w:p w:rsidR="009D0974" w:rsidRDefault="009D0974">
      <w:pPr>
        <w:tabs>
          <w:tab w:val="left" w:pos="9540"/>
        </w:tabs>
        <w:autoSpaceDE w:val="0"/>
        <w:ind w:right="-1"/>
        <w:outlineLvl w:val="1"/>
        <w:rPr>
          <w:sz w:val="28"/>
          <w:szCs w:val="28"/>
        </w:rPr>
      </w:pPr>
    </w:p>
    <w:p w:rsidR="009D0974" w:rsidRDefault="006A2957">
      <w:pPr>
        <w:tabs>
          <w:tab w:val="left" w:pos="9540"/>
        </w:tabs>
        <w:autoSpaceDE w:val="0"/>
        <w:jc w:val="center"/>
        <w:outlineLvl w:val="1"/>
      </w:pPr>
      <w:r>
        <w:rPr>
          <w:sz w:val="28"/>
          <w:szCs w:val="28"/>
        </w:rPr>
        <w:t xml:space="preserve">Типовой административный регламент </w:t>
      </w:r>
    </w:p>
    <w:p w:rsidR="009D0974" w:rsidRDefault="006A2957">
      <w:pPr>
        <w:tabs>
          <w:tab w:val="left" w:pos="9540"/>
        </w:tabs>
        <w:autoSpaceDE w:val="0"/>
        <w:jc w:val="center"/>
        <w:outlineLvl w:val="1"/>
      </w:pPr>
      <w:r>
        <w:rPr>
          <w:sz w:val="28"/>
          <w:szCs w:val="28"/>
        </w:rPr>
        <w:t>предоставления муниципальной услуги</w:t>
      </w:r>
    </w:p>
    <w:p w:rsidR="009D0974" w:rsidRDefault="006A2957">
      <w:pPr>
        <w:tabs>
          <w:tab w:val="left" w:pos="9540"/>
        </w:tabs>
        <w:autoSpaceDE w:val="0"/>
        <w:jc w:val="center"/>
        <w:outlineLvl w:val="1"/>
      </w:pPr>
      <w:r>
        <w:rPr>
          <w:rFonts w:eastAsia="Times New Roman"/>
          <w:sz w:val="28"/>
          <w:szCs w:val="28"/>
        </w:rPr>
        <w:t xml:space="preserve">  </w:t>
      </w:r>
      <w:r>
        <w:rPr>
          <w:sz w:val="28"/>
          <w:szCs w:val="28"/>
        </w:rPr>
        <w:t>«Передача в собственность граждан занимаемых ими жилых помещений жилищного фонда (приватизация жилищного фонда)»</w:t>
      </w:r>
    </w:p>
    <w:p w:rsidR="009D0974" w:rsidRDefault="009D0974">
      <w:pPr>
        <w:pStyle w:val="ConsPlusTitle"/>
        <w:widowControl/>
        <w:jc w:val="center"/>
        <w:rPr>
          <w:sz w:val="28"/>
          <w:szCs w:val="28"/>
        </w:rPr>
      </w:pPr>
    </w:p>
    <w:p w:rsidR="009D0974" w:rsidRDefault="006A2957">
      <w:pPr>
        <w:autoSpaceDE w:val="0"/>
        <w:jc w:val="center"/>
        <w:outlineLvl w:val="1"/>
      </w:pPr>
      <w:r>
        <w:rPr>
          <w:b/>
          <w:sz w:val="28"/>
          <w:szCs w:val="28"/>
          <w:lang w:val="en-US"/>
        </w:rPr>
        <w:t>I</w:t>
      </w:r>
      <w:r>
        <w:rPr>
          <w:b/>
          <w:sz w:val="28"/>
          <w:szCs w:val="28"/>
        </w:rPr>
        <w:t>. Общие положения</w:t>
      </w:r>
    </w:p>
    <w:p w:rsidR="009D0974" w:rsidRDefault="009D0974">
      <w:pPr>
        <w:autoSpaceDE w:val="0"/>
        <w:jc w:val="center"/>
        <w:rPr>
          <w:b/>
          <w:sz w:val="28"/>
          <w:szCs w:val="28"/>
        </w:rPr>
      </w:pPr>
    </w:p>
    <w:p w:rsidR="009D0974" w:rsidRDefault="006A2957">
      <w:pPr>
        <w:autoSpaceDE w:val="0"/>
        <w:jc w:val="center"/>
        <w:outlineLvl w:val="1"/>
      </w:pPr>
      <w:r>
        <w:rPr>
          <w:sz w:val="28"/>
          <w:szCs w:val="28"/>
        </w:rPr>
        <w:t>Предмет регулирования регламента</w:t>
      </w:r>
    </w:p>
    <w:p w:rsidR="009D0974" w:rsidRDefault="009D0974">
      <w:pPr>
        <w:autoSpaceDE w:val="0"/>
        <w:jc w:val="center"/>
        <w:rPr>
          <w:sz w:val="28"/>
          <w:szCs w:val="28"/>
        </w:rPr>
      </w:pPr>
    </w:p>
    <w:p w:rsidR="009D0974" w:rsidRDefault="006A2957">
      <w:pPr>
        <w:pStyle w:val="af3"/>
        <w:tabs>
          <w:tab w:val="left" w:pos="1552"/>
        </w:tabs>
        <w:ind w:left="0" w:right="0" w:firstLine="709"/>
      </w:pPr>
      <w:r>
        <w:rPr>
          <w:sz w:val="28"/>
        </w:rPr>
        <w:t>1.1. 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Pr>
          <w:sz w:val="28"/>
        </w:rPr>
        <w:t>(далее – Административный регламент) устанавливает состав, последовательность и</w:t>
      </w:r>
      <w:r>
        <w:rPr>
          <w:spacing w:val="-67"/>
          <w:sz w:val="28"/>
        </w:rPr>
        <w:t xml:space="preserve"> </w:t>
      </w:r>
      <w:r>
        <w:rPr>
          <w:sz w:val="28"/>
        </w:rPr>
        <w:t>сроки</w:t>
      </w:r>
      <w:r>
        <w:rPr>
          <w:spacing w:val="1"/>
          <w:sz w:val="28"/>
        </w:rPr>
        <w:t xml:space="preserve"> </w:t>
      </w:r>
      <w:r>
        <w:rPr>
          <w:sz w:val="28"/>
        </w:rPr>
        <w:t>выполнения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принятия</w:t>
      </w:r>
      <w:r>
        <w:rPr>
          <w:spacing w:val="1"/>
          <w:sz w:val="28"/>
        </w:rPr>
        <w:t xml:space="preserve"> </w:t>
      </w:r>
      <w:r>
        <w:rPr>
          <w:sz w:val="28"/>
        </w:rPr>
        <w:t>решений по предоставлению муниципальной услуги, осуществляемых по запросу</w:t>
      </w:r>
      <w:r>
        <w:rPr>
          <w:spacing w:val="1"/>
          <w:sz w:val="28"/>
        </w:rPr>
        <w:t xml:space="preserve"> </w:t>
      </w:r>
      <w:r>
        <w:rPr>
          <w:sz w:val="28"/>
        </w:rPr>
        <w:t>(заявлению)</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либо</w:t>
      </w:r>
      <w:r>
        <w:rPr>
          <w:spacing w:val="1"/>
          <w:sz w:val="28"/>
        </w:rPr>
        <w:t xml:space="preserve"> </w:t>
      </w:r>
      <w:r>
        <w:rPr>
          <w:sz w:val="28"/>
        </w:rPr>
        <w:t>его</w:t>
      </w:r>
      <w:r>
        <w:rPr>
          <w:spacing w:val="1"/>
          <w:sz w:val="28"/>
        </w:rPr>
        <w:t xml:space="preserve"> </w:t>
      </w:r>
      <w:r>
        <w:rPr>
          <w:sz w:val="28"/>
        </w:rPr>
        <w:t>представителя.</w:t>
      </w:r>
      <w:r>
        <w:rPr>
          <w:spacing w:val="1"/>
          <w:sz w:val="28"/>
        </w:rPr>
        <w:t xml:space="preserve"> </w:t>
      </w:r>
      <w:proofErr w:type="gramStart"/>
      <w:r>
        <w:rPr>
          <w:sz w:val="28"/>
        </w:rPr>
        <w:t>Настоящий</w:t>
      </w:r>
      <w:r>
        <w:rPr>
          <w:spacing w:val="-67"/>
          <w:sz w:val="28"/>
        </w:rPr>
        <w:t xml:space="preserve"> </w:t>
      </w:r>
      <w:r>
        <w:rPr>
          <w:sz w:val="28"/>
        </w:rPr>
        <w:t>Административный регламент регулирует отношения, возникающие на основании</w:t>
      </w:r>
      <w:r>
        <w:rPr>
          <w:spacing w:val="1"/>
          <w:sz w:val="28"/>
        </w:rPr>
        <w:t xml:space="preserve"> </w:t>
      </w:r>
      <w:r>
        <w:rPr>
          <w:sz w:val="28"/>
        </w:rPr>
        <w:t>Закона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0</w:t>
      </w:r>
      <w:r>
        <w:rPr>
          <w:sz w:val="28"/>
        </w:rPr>
        <w:t>4</w:t>
      </w:r>
      <w:r>
        <w:rPr>
          <w:spacing w:val="1"/>
          <w:sz w:val="28"/>
        </w:rPr>
        <w:t>.</w:t>
      </w:r>
      <w:r>
        <w:rPr>
          <w:sz w:val="28"/>
        </w:rPr>
        <w:t>07.1991</w:t>
      </w:r>
      <w:r>
        <w:rPr>
          <w:spacing w:val="1"/>
          <w:sz w:val="28"/>
        </w:rPr>
        <w:t xml:space="preserve"> </w:t>
      </w:r>
      <w:r>
        <w:rPr>
          <w:sz w:val="28"/>
        </w:rPr>
        <w:t>№</w:t>
      </w:r>
      <w:r>
        <w:rPr>
          <w:spacing w:val="1"/>
          <w:sz w:val="28"/>
        </w:rPr>
        <w:t xml:space="preserve"> </w:t>
      </w:r>
      <w:r>
        <w:rPr>
          <w:sz w:val="28"/>
        </w:rPr>
        <w:t>1541-1</w:t>
      </w:r>
      <w:r>
        <w:rPr>
          <w:spacing w:val="1"/>
          <w:sz w:val="28"/>
        </w:rPr>
        <w:t xml:space="preserve"> </w:t>
      </w:r>
      <w:r>
        <w:rPr>
          <w:sz w:val="28"/>
        </w:rPr>
        <w:t>«О</w:t>
      </w:r>
      <w:r>
        <w:rPr>
          <w:spacing w:val="1"/>
          <w:sz w:val="28"/>
        </w:rPr>
        <w:t xml:space="preserve"> </w:t>
      </w:r>
      <w:r>
        <w:rPr>
          <w:sz w:val="28"/>
        </w:rPr>
        <w:t>приватизации</w:t>
      </w:r>
      <w:r>
        <w:rPr>
          <w:spacing w:val="1"/>
          <w:sz w:val="28"/>
        </w:rPr>
        <w:t xml:space="preserve"> </w:t>
      </w:r>
      <w:r>
        <w:rPr>
          <w:sz w:val="28"/>
        </w:rPr>
        <w:t xml:space="preserve">жилищного фонда в </w:t>
      </w:r>
      <w:r>
        <w:rPr>
          <w:sz w:val="28"/>
          <w:szCs w:val="28"/>
        </w:rPr>
        <w:t>Российской Федерации», Федерального закона от 29.12.2004</w:t>
      </w:r>
      <w:r>
        <w:rPr>
          <w:spacing w:val="1"/>
          <w:sz w:val="28"/>
          <w:szCs w:val="28"/>
        </w:rPr>
        <w:t xml:space="preserve"> </w:t>
      </w:r>
      <w:r>
        <w:rPr>
          <w:sz w:val="28"/>
          <w:szCs w:val="28"/>
        </w:rPr>
        <w:t>№</w:t>
      </w:r>
      <w:r>
        <w:rPr>
          <w:spacing w:val="1"/>
          <w:sz w:val="28"/>
          <w:szCs w:val="28"/>
        </w:rPr>
        <w:t xml:space="preserve"> </w:t>
      </w:r>
      <w:r>
        <w:rPr>
          <w:sz w:val="28"/>
          <w:szCs w:val="28"/>
        </w:rPr>
        <w:t>189-ФЗ</w:t>
      </w:r>
      <w:r>
        <w:rPr>
          <w:spacing w:val="1"/>
          <w:sz w:val="28"/>
          <w:szCs w:val="28"/>
        </w:rPr>
        <w:t xml:space="preserve"> </w:t>
      </w:r>
      <w:r>
        <w:rPr>
          <w:sz w:val="28"/>
          <w:szCs w:val="28"/>
        </w:rPr>
        <w:t>«О</w:t>
      </w:r>
      <w:r>
        <w:rPr>
          <w:spacing w:val="1"/>
          <w:sz w:val="28"/>
          <w:szCs w:val="28"/>
        </w:rPr>
        <w:t xml:space="preserve"> </w:t>
      </w:r>
      <w:r>
        <w:rPr>
          <w:sz w:val="28"/>
          <w:szCs w:val="28"/>
        </w:rPr>
        <w:t>введении</w:t>
      </w:r>
      <w:r>
        <w:rPr>
          <w:spacing w:val="1"/>
          <w:sz w:val="28"/>
          <w:szCs w:val="28"/>
        </w:rPr>
        <w:t xml:space="preserve"> </w:t>
      </w:r>
      <w:r>
        <w:rPr>
          <w:sz w:val="28"/>
          <w:szCs w:val="28"/>
        </w:rPr>
        <w:t>в</w:t>
      </w:r>
      <w:r>
        <w:rPr>
          <w:spacing w:val="1"/>
          <w:sz w:val="28"/>
          <w:szCs w:val="28"/>
        </w:rPr>
        <w:t xml:space="preserve"> </w:t>
      </w:r>
      <w:r>
        <w:rPr>
          <w:sz w:val="28"/>
          <w:szCs w:val="28"/>
        </w:rPr>
        <w:t>действие</w:t>
      </w:r>
      <w:r>
        <w:rPr>
          <w:spacing w:val="1"/>
          <w:sz w:val="28"/>
          <w:szCs w:val="28"/>
        </w:rPr>
        <w:t xml:space="preserve"> </w:t>
      </w:r>
      <w:r>
        <w:rPr>
          <w:sz w:val="28"/>
          <w:szCs w:val="28"/>
        </w:rPr>
        <w:t>Жилищного</w:t>
      </w:r>
      <w:r>
        <w:rPr>
          <w:spacing w:val="1"/>
          <w:sz w:val="28"/>
          <w:szCs w:val="28"/>
        </w:rPr>
        <w:t xml:space="preserve"> </w:t>
      </w:r>
      <w:r>
        <w:rPr>
          <w:sz w:val="28"/>
          <w:szCs w:val="28"/>
        </w:rPr>
        <w:t>кодекса</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 Федерального закона от 13.07.2015 № 218-ФЗ «О государственной</w:t>
      </w:r>
      <w:r>
        <w:rPr>
          <w:spacing w:val="-67"/>
          <w:sz w:val="28"/>
          <w:szCs w:val="28"/>
        </w:rPr>
        <w:t xml:space="preserve"> </w:t>
      </w:r>
      <w:r>
        <w:rPr>
          <w:sz w:val="28"/>
          <w:szCs w:val="28"/>
        </w:rPr>
        <w:t>регистрации</w:t>
      </w:r>
      <w:r>
        <w:rPr>
          <w:spacing w:val="49"/>
          <w:sz w:val="28"/>
          <w:szCs w:val="28"/>
        </w:rPr>
        <w:t xml:space="preserve"> </w:t>
      </w:r>
      <w:r>
        <w:rPr>
          <w:sz w:val="28"/>
          <w:szCs w:val="28"/>
        </w:rPr>
        <w:t>недвижимости»,</w:t>
      </w:r>
      <w:r>
        <w:rPr>
          <w:spacing w:val="49"/>
          <w:sz w:val="28"/>
          <w:szCs w:val="28"/>
        </w:rPr>
        <w:t xml:space="preserve"> </w:t>
      </w:r>
      <w:r>
        <w:rPr>
          <w:sz w:val="28"/>
          <w:szCs w:val="28"/>
        </w:rPr>
        <w:t>Федерального</w:t>
      </w:r>
      <w:r>
        <w:rPr>
          <w:spacing w:val="51"/>
          <w:sz w:val="28"/>
          <w:szCs w:val="28"/>
        </w:rPr>
        <w:t xml:space="preserve"> </w:t>
      </w:r>
      <w:r>
        <w:rPr>
          <w:sz w:val="28"/>
          <w:szCs w:val="28"/>
        </w:rPr>
        <w:t>закона</w:t>
      </w:r>
      <w:r>
        <w:rPr>
          <w:spacing w:val="47"/>
          <w:sz w:val="28"/>
          <w:szCs w:val="28"/>
        </w:rPr>
        <w:t xml:space="preserve"> </w:t>
      </w:r>
      <w:r>
        <w:rPr>
          <w:sz w:val="28"/>
          <w:szCs w:val="28"/>
        </w:rPr>
        <w:t>от</w:t>
      </w:r>
      <w:r>
        <w:rPr>
          <w:spacing w:val="50"/>
          <w:sz w:val="28"/>
          <w:szCs w:val="28"/>
        </w:rPr>
        <w:t xml:space="preserve"> </w:t>
      </w:r>
      <w:r>
        <w:rPr>
          <w:sz w:val="28"/>
          <w:szCs w:val="28"/>
        </w:rPr>
        <w:t>27.07.2010</w:t>
      </w:r>
      <w:r>
        <w:rPr>
          <w:spacing w:val="49"/>
          <w:sz w:val="28"/>
          <w:szCs w:val="28"/>
        </w:rPr>
        <w:t xml:space="preserve"> </w:t>
      </w:r>
      <w:r>
        <w:rPr>
          <w:sz w:val="28"/>
          <w:szCs w:val="28"/>
        </w:rPr>
        <w:t>№</w:t>
      </w:r>
      <w:r>
        <w:rPr>
          <w:spacing w:val="48"/>
          <w:sz w:val="28"/>
          <w:szCs w:val="28"/>
        </w:rPr>
        <w:t xml:space="preserve"> </w:t>
      </w:r>
      <w:r>
        <w:rPr>
          <w:sz w:val="28"/>
          <w:szCs w:val="28"/>
        </w:rPr>
        <w:t>210-ФЗ «Об</w:t>
      </w:r>
      <w:r>
        <w:rPr>
          <w:spacing w:val="-4"/>
          <w:sz w:val="28"/>
          <w:szCs w:val="28"/>
        </w:rPr>
        <w:t xml:space="preserve"> </w:t>
      </w:r>
      <w:r>
        <w:rPr>
          <w:sz w:val="28"/>
          <w:szCs w:val="28"/>
        </w:rPr>
        <w:t>организации</w:t>
      </w:r>
      <w:r>
        <w:rPr>
          <w:spacing w:val="-6"/>
          <w:sz w:val="28"/>
          <w:szCs w:val="28"/>
        </w:rPr>
        <w:t xml:space="preserve"> </w:t>
      </w:r>
      <w:r>
        <w:rPr>
          <w:sz w:val="28"/>
          <w:szCs w:val="28"/>
        </w:rPr>
        <w:t>предоставления</w:t>
      </w:r>
      <w:r>
        <w:rPr>
          <w:spacing w:val="-2"/>
          <w:sz w:val="28"/>
          <w:szCs w:val="28"/>
        </w:rPr>
        <w:t xml:space="preserve"> </w:t>
      </w:r>
      <w:r>
        <w:rPr>
          <w:sz w:val="28"/>
          <w:szCs w:val="28"/>
        </w:rPr>
        <w:t>государственных</w:t>
      </w:r>
      <w:r>
        <w:rPr>
          <w:spacing w:val="-3"/>
          <w:sz w:val="28"/>
          <w:szCs w:val="28"/>
        </w:rPr>
        <w:t xml:space="preserve"> </w:t>
      </w:r>
      <w:r>
        <w:rPr>
          <w:sz w:val="28"/>
          <w:szCs w:val="28"/>
        </w:rPr>
        <w:t>и</w:t>
      </w:r>
      <w:r>
        <w:rPr>
          <w:spacing w:val="-4"/>
          <w:sz w:val="28"/>
          <w:szCs w:val="28"/>
        </w:rPr>
        <w:t xml:space="preserve"> </w:t>
      </w:r>
      <w:r>
        <w:rPr>
          <w:sz w:val="28"/>
          <w:szCs w:val="28"/>
        </w:rPr>
        <w:t>муниципальных</w:t>
      </w:r>
      <w:r>
        <w:rPr>
          <w:spacing w:val="-2"/>
          <w:sz w:val="28"/>
          <w:szCs w:val="28"/>
        </w:rPr>
        <w:t xml:space="preserve"> </w:t>
      </w:r>
      <w:r>
        <w:rPr>
          <w:sz w:val="28"/>
          <w:szCs w:val="28"/>
        </w:rPr>
        <w:t>услуг».</w:t>
      </w:r>
      <w:proofErr w:type="gramEnd"/>
    </w:p>
    <w:p w:rsidR="009D0974" w:rsidRDefault="009D0974">
      <w:pPr>
        <w:autoSpaceDE w:val="0"/>
        <w:ind w:right="-6" w:firstLine="540"/>
        <w:jc w:val="center"/>
        <w:outlineLvl w:val="1"/>
        <w:rPr>
          <w:sz w:val="28"/>
          <w:szCs w:val="28"/>
        </w:rPr>
      </w:pPr>
    </w:p>
    <w:p w:rsidR="009D0974" w:rsidRDefault="006A2957">
      <w:pPr>
        <w:autoSpaceDE w:val="0"/>
        <w:jc w:val="center"/>
        <w:outlineLvl w:val="1"/>
      </w:pPr>
      <w:r>
        <w:rPr>
          <w:sz w:val="28"/>
          <w:szCs w:val="28"/>
        </w:rPr>
        <w:t>Круг заявителей</w:t>
      </w:r>
    </w:p>
    <w:p w:rsidR="009D0974" w:rsidRDefault="009D0974">
      <w:pPr>
        <w:autoSpaceDE w:val="0"/>
        <w:ind w:right="-6" w:firstLine="540"/>
        <w:jc w:val="both"/>
        <w:outlineLvl w:val="1"/>
        <w:rPr>
          <w:sz w:val="28"/>
          <w:szCs w:val="28"/>
        </w:rPr>
      </w:pPr>
    </w:p>
    <w:p w:rsidR="009D0974" w:rsidRDefault="006A2957">
      <w:pPr>
        <w:pStyle w:val="af3"/>
        <w:tabs>
          <w:tab w:val="left" w:pos="1469"/>
        </w:tabs>
        <w:ind w:left="0" w:right="0" w:firstLine="709"/>
      </w:pPr>
      <w:r>
        <w:rPr>
          <w:sz w:val="28"/>
        </w:rPr>
        <w:t>1.2. 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 граждане Российской Федерации, имеющие право пользования жилыми</w:t>
      </w:r>
      <w:r>
        <w:rPr>
          <w:spacing w:val="1"/>
          <w:sz w:val="28"/>
        </w:rPr>
        <w:t xml:space="preserve"> </w:t>
      </w:r>
      <w:r>
        <w:rPr>
          <w:sz w:val="28"/>
        </w:rPr>
        <w:t>помещениями</w:t>
      </w:r>
      <w:r>
        <w:rPr>
          <w:spacing w:val="1"/>
          <w:sz w:val="28"/>
        </w:rPr>
        <w:t xml:space="preserve"> </w:t>
      </w:r>
      <w:r>
        <w:rPr>
          <w:sz w:val="28"/>
        </w:rPr>
        <w:t>муниципального</w:t>
      </w:r>
      <w:r>
        <w:rPr>
          <w:spacing w:val="1"/>
          <w:sz w:val="28"/>
        </w:rPr>
        <w:t xml:space="preserve"> </w:t>
      </w:r>
      <w:r>
        <w:rPr>
          <w:sz w:val="28"/>
        </w:rPr>
        <w:t>жилищного</w:t>
      </w:r>
      <w:r>
        <w:rPr>
          <w:spacing w:val="1"/>
          <w:sz w:val="28"/>
        </w:rPr>
        <w:t xml:space="preserve"> </w:t>
      </w:r>
      <w:r>
        <w:rPr>
          <w:sz w:val="28"/>
        </w:rPr>
        <w:t>фонда</w:t>
      </w:r>
      <w:r>
        <w:rPr>
          <w:spacing w:val="71"/>
          <w:sz w:val="28"/>
        </w:rPr>
        <w:t xml:space="preserve"> </w:t>
      </w:r>
      <w:r>
        <w:rPr>
          <w:sz w:val="28"/>
        </w:rPr>
        <w:t>на</w:t>
      </w:r>
      <w:r>
        <w:rPr>
          <w:spacing w:val="1"/>
          <w:sz w:val="28"/>
        </w:rPr>
        <w:t xml:space="preserve"> </w:t>
      </w:r>
      <w:r>
        <w:rPr>
          <w:sz w:val="28"/>
        </w:rPr>
        <w:t>условиях</w:t>
      </w:r>
      <w:r>
        <w:rPr>
          <w:spacing w:val="1"/>
          <w:sz w:val="28"/>
        </w:rPr>
        <w:t xml:space="preserve"> </w:t>
      </w:r>
      <w:r>
        <w:rPr>
          <w:sz w:val="28"/>
        </w:rPr>
        <w:t>социального</w:t>
      </w:r>
      <w:r>
        <w:rPr>
          <w:spacing w:val="1"/>
          <w:sz w:val="28"/>
        </w:rPr>
        <w:t xml:space="preserve"> </w:t>
      </w:r>
      <w:r>
        <w:rPr>
          <w:sz w:val="28"/>
        </w:rPr>
        <w:t>найма,</w:t>
      </w:r>
      <w:r>
        <w:rPr>
          <w:spacing w:val="1"/>
          <w:sz w:val="28"/>
        </w:rPr>
        <w:t xml:space="preserve"> </w:t>
      </w:r>
      <w:r>
        <w:rPr>
          <w:sz w:val="28"/>
        </w:rPr>
        <w:t>с</w:t>
      </w:r>
      <w:r>
        <w:rPr>
          <w:spacing w:val="1"/>
          <w:sz w:val="28"/>
        </w:rPr>
        <w:t xml:space="preserve"> </w:t>
      </w:r>
      <w:r>
        <w:rPr>
          <w:sz w:val="28"/>
        </w:rPr>
        <w:t>согласия</w:t>
      </w:r>
      <w:r>
        <w:rPr>
          <w:spacing w:val="1"/>
          <w:sz w:val="28"/>
        </w:rPr>
        <w:t xml:space="preserve"> </w:t>
      </w:r>
      <w:r>
        <w:rPr>
          <w:sz w:val="28"/>
        </w:rPr>
        <w:t>всех</w:t>
      </w:r>
      <w:r>
        <w:rPr>
          <w:spacing w:val="1"/>
          <w:sz w:val="28"/>
        </w:rPr>
        <w:t xml:space="preserve"> </w:t>
      </w:r>
      <w:r>
        <w:rPr>
          <w:sz w:val="28"/>
        </w:rPr>
        <w:t>имеющих</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приватизацию</w:t>
      </w:r>
      <w:r>
        <w:rPr>
          <w:spacing w:val="-67"/>
          <w:sz w:val="28"/>
        </w:rPr>
        <w:t xml:space="preserve"> </w:t>
      </w:r>
      <w:r>
        <w:rPr>
          <w:sz w:val="28"/>
        </w:rPr>
        <w:t xml:space="preserve">данных жилых помещений совершеннолетних лиц и несовершеннолетних в возрасте </w:t>
      </w:r>
      <w:r>
        <w:rPr>
          <w:spacing w:val="-67"/>
          <w:sz w:val="28"/>
        </w:rPr>
        <w:t xml:space="preserve"> </w:t>
      </w:r>
      <w:r>
        <w:rPr>
          <w:sz w:val="28"/>
        </w:rPr>
        <w:t>от</w:t>
      </w:r>
      <w:r>
        <w:rPr>
          <w:spacing w:val="-1"/>
          <w:sz w:val="28"/>
        </w:rPr>
        <w:t xml:space="preserve"> </w:t>
      </w:r>
      <w:r>
        <w:rPr>
          <w:sz w:val="28"/>
        </w:rPr>
        <w:t>14</w:t>
      </w:r>
      <w:r>
        <w:rPr>
          <w:spacing w:val="1"/>
          <w:sz w:val="28"/>
        </w:rPr>
        <w:t xml:space="preserve"> </w:t>
      </w:r>
      <w:r>
        <w:rPr>
          <w:sz w:val="28"/>
        </w:rPr>
        <w:t>до</w:t>
      </w:r>
      <w:r>
        <w:rPr>
          <w:spacing w:val="1"/>
          <w:sz w:val="28"/>
        </w:rPr>
        <w:t xml:space="preserve"> </w:t>
      </w:r>
      <w:r>
        <w:rPr>
          <w:sz w:val="28"/>
        </w:rPr>
        <w:t>18</w:t>
      </w:r>
      <w:r>
        <w:rPr>
          <w:spacing w:val="1"/>
          <w:sz w:val="28"/>
        </w:rPr>
        <w:t xml:space="preserve"> </w:t>
      </w:r>
      <w:r>
        <w:rPr>
          <w:sz w:val="28"/>
        </w:rPr>
        <w:t>лет</w:t>
      </w:r>
      <w:r>
        <w:rPr>
          <w:spacing w:val="-1"/>
          <w:sz w:val="28"/>
        </w:rPr>
        <w:t xml:space="preserve"> </w:t>
      </w:r>
      <w:r>
        <w:rPr>
          <w:sz w:val="28"/>
        </w:rPr>
        <w:t>(далее</w:t>
      </w:r>
      <w:r>
        <w:rPr>
          <w:spacing w:val="-1"/>
          <w:sz w:val="28"/>
        </w:rPr>
        <w:t xml:space="preserve"> </w:t>
      </w:r>
      <w:r>
        <w:rPr>
          <w:sz w:val="28"/>
        </w:rPr>
        <w:t>– Заявитель).</w:t>
      </w:r>
    </w:p>
    <w:p w:rsidR="009D0974" w:rsidRDefault="006A2957">
      <w:pPr>
        <w:pStyle w:val="af3"/>
        <w:tabs>
          <w:tab w:val="left" w:pos="1651"/>
        </w:tabs>
        <w:ind w:left="0" w:right="0" w:firstLine="709"/>
      </w:pPr>
      <w:r>
        <w:rPr>
          <w:sz w:val="28"/>
        </w:rPr>
        <w:t>1.3. 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4"/>
          <w:sz w:val="28"/>
        </w:rPr>
        <w:t xml:space="preserve"> </w:t>
      </w:r>
      <w:r>
        <w:rPr>
          <w:sz w:val="28"/>
        </w:rPr>
        <w:t>полномочиями (далее</w:t>
      </w:r>
      <w:r>
        <w:rPr>
          <w:spacing w:val="-1"/>
          <w:sz w:val="28"/>
        </w:rPr>
        <w:t xml:space="preserve"> </w:t>
      </w:r>
      <w:r>
        <w:rPr>
          <w:sz w:val="28"/>
        </w:rPr>
        <w:t>–</w:t>
      </w:r>
      <w:r>
        <w:rPr>
          <w:spacing w:val="1"/>
          <w:sz w:val="28"/>
        </w:rPr>
        <w:t xml:space="preserve"> </w:t>
      </w:r>
      <w:r>
        <w:rPr>
          <w:sz w:val="28"/>
        </w:rPr>
        <w:t>представитель).</w:t>
      </w:r>
    </w:p>
    <w:p w:rsidR="009D0974" w:rsidRDefault="009D0974">
      <w:pPr>
        <w:autoSpaceDE w:val="0"/>
        <w:ind w:right="-6" w:firstLine="540"/>
        <w:jc w:val="both"/>
        <w:outlineLvl w:val="1"/>
        <w:rPr>
          <w:sz w:val="28"/>
        </w:rPr>
      </w:pPr>
    </w:p>
    <w:p w:rsidR="009D0974" w:rsidRDefault="009D0974">
      <w:pPr>
        <w:jc w:val="center"/>
        <w:rPr>
          <w:sz w:val="28"/>
          <w:szCs w:val="28"/>
        </w:rPr>
      </w:pPr>
    </w:p>
    <w:p w:rsidR="009D0974" w:rsidRDefault="006A2957">
      <w:pPr>
        <w:jc w:val="center"/>
      </w:pPr>
      <w:r>
        <w:rPr>
          <w:sz w:val="28"/>
          <w:szCs w:val="28"/>
        </w:rPr>
        <w:t xml:space="preserve">Требования к порядку информирования о </w:t>
      </w:r>
    </w:p>
    <w:p w:rsidR="009D0974" w:rsidRDefault="006A2957">
      <w:pPr>
        <w:jc w:val="center"/>
      </w:pPr>
      <w:proofErr w:type="gramStart"/>
      <w:r>
        <w:rPr>
          <w:sz w:val="28"/>
          <w:szCs w:val="28"/>
        </w:rPr>
        <w:t>предоставлении</w:t>
      </w:r>
      <w:proofErr w:type="gramEnd"/>
      <w:r>
        <w:rPr>
          <w:sz w:val="28"/>
          <w:szCs w:val="28"/>
        </w:rPr>
        <w:t xml:space="preserve"> муниципальной услуги</w:t>
      </w:r>
    </w:p>
    <w:p w:rsidR="009D0974" w:rsidRDefault="009D0974">
      <w:pPr>
        <w:jc w:val="both"/>
        <w:rPr>
          <w:sz w:val="28"/>
          <w:szCs w:val="28"/>
        </w:rPr>
      </w:pPr>
    </w:p>
    <w:p w:rsidR="009D0974" w:rsidRDefault="006A2957">
      <w:pPr>
        <w:pStyle w:val="af3"/>
        <w:tabs>
          <w:tab w:val="left" w:pos="1677"/>
        </w:tabs>
        <w:ind w:left="0" w:right="0" w:firstLine="709"/>
      </w:pPr>
      <w:r>
        <w:rPr>
          <w:sz w:val="28"/>
        </w:rPr>
        <w:t>1.4. 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осуществляется:</w:t>
      </w:r>
    </w:p>
    <w:p w:rsidR="009D0974" w:rsidRDefault="006A2957">
      <w:pPr>
        <w:pStyle w:val="af3"/>
        <w:numPr>
          <w:ilvl w:val="0"/>
          <w:numId w:val="7"/>
        </w:numPr>
        <w:tabs>
          <w:tab w:val="left" w:pos="1221"/>
        </w:tabs>
        <w:ind w:left="0" w:right="0" w:firstLine="709"/>
      </w:pPr>
      <w:r>
        <w:rPr>
          <w:sz w:val="28"/>
        </w:rPr>
        <w:t>непосредственно при личном приеме заявителя в администрацию муниципального образования Соль-Илецкий городской округ Оренбургской области</w:t>
      </w:r>
      <w:r>
        <w:rPr>
          <w:spacing w:val="1"/>
          <w:sz w:val="28"/>
        </w:rPr>
        <w:t xml:space="preserve"> </w:t>
      </w:r>
      <w:r>
        <w:rPr>
          <w:sz w:val="28"/>
        </w:rPr>
        <w:t>(далее -</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3"/>
          <w:sz w:val="28"/>
        </w:rPr>
        <w:t xml:space="preserve"> </w:t>
      </w:r>
      <w:r>
        <w:rPr>
          <w:sz w:val="28"/>
        </w:rPr>
        <w:t>и</w:t>
      </w:r>
      <w:r>
        <w:rPr>
          <w:spacing w:val="-4"/>
          <w:sz w:val="28"/>
        </w:rPr>
        <w:t xml:space="preserve"> </w:t>
      </w:r>
      <w:r>
        <w:rPr>
          <w:sz w:val="28"/>
        </w:rPr>
        <w:t>муниципальных услуг</w:t>
      </w:r>
      <w:r>
        <w:rPr>
          <w:spacing w:val="-2"/>
          <w:sz w:val="28"/>
        </w:rPr>
        <w:t xml:space="preserve"> </w:t>
      </w:r>
      <w:r>
        <w:rPr>
          <w:sz w:val="28"/>
        </w:rPr>
        <w:t>(далее</w:t>
      </w:r>
      <w:r>
        <w:rPr>
          <w:spacing w:val="-3"/>
          <w:sz w:val="28"/>
        </w:rPr>
        <w:t xml:space="preserve"> -</w:t>
      </w:r>
      <w:r>
        <w:rPr>
          <w:spacing w:val="-2"/>
          <w:sz w:val="28"/>
        </w:rPr>
        <w:t xml:space="preserve"> </w:t>
      </w:r>
      <w:r>
        <w:rPr>
          <w:sz w:val="28"/>
        </w:rPr>
        <w:t>многофункциональный</w:t>
      </w:r>
      <w:r>
        <w:rPr>
          <w:spacing w:val="-2"/>
          <w:sz w:val="28"/>
        </w:rPr>
        <w:t xml:space="preserve"> </w:t>
      </w:r>
      <w:r>
        <w:rPr>
          <w:sz w:val="28"/>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9D0974" w:rsidRDefault="006A2957">
      <w:pPr>
        <w:pStyle w:val="af3"/>
        <w:numPr>
          <w:ilvl w:val="0"/>
          <w:numId w:val="7"/>
        </w:numPr>
        <w:tabs>
          <w:tab w:val="left" w:pos="1167"/>
        </w:tabs>
        <w:ind w:left="0" w:right="0" w:firstLine="709"/>
      </w:pPr>
      <w:r>
        <w:rPr>
          <w:sz w:val="28"/>
        </w:rPr>
        <w:t>по</w:t>
      </w:r>
      <w:r>
        <w:rPr>
          <w:spacing w:val="-2"/>
          <w:sz w:val="28"/>
        </w:rPr>
        <w:t xml:space="preserve"> </w:t>
      </w:r>
      <w:r>
        <w:rPr>
          <w:sz w:val="28"/>
        </w:rPr>
        <w:t>телефону</w:t>
      </w:r>
      <w:r>
        <w:rPr>
          <w:spacing w:val="-6"/>
          <w:sz w:val="28"/>
        </w:rPr>
        <w:t xml:space="preserve"> в </w:t>
      </w:r>
      <w:r>
        <w:rPr>
          <w:sz w:val="28"/>
        </w:rPr>
        <w:t>Уполномоченном</w:t>
      </w:r>
      <w:r>
        <w:rPr>
          <w:spacing w:val="-5"/>
          <w:sz w:val="28"/>
        </w:rPr>
        <w:t xml:space="preserve"> </w:t>
      </w:r>
      <w:r>
        <w:rPr>
          <w:sz w:val="28"/>
        </w:rPr>
        <w:t>органе</w:t>
      </w:r>
      <w:r>
        <w:rPr>
          <w:spacing w:val="-2"/>
          <w:sz w:val="28"/>
        </w:rPr>
        <w:t xml:space="preserve"> </w:t>
      </w:r>
      <w:r>
        <w:rPr>
          <w:sz w:val="28"/>
        </w:rPr>
        <w:t>или</w:t>
      </w:r>
      <w:r>
        <w:rPr>
          <w:spacing w:val="-2"/>
          <w:sz w:val="28"/>
        </w:rPr>
        <w:t xml:space="preserve"> </w:t>
      </w:r>
      <w:r>
        <w:rPr>
          <w:sz w:val="28"/>
        </w:rPr>
        <w:t>многофункциональном</w:t>
      </w:r>
      <w:r>
        <w:rPr>
          <w:spacing w:val="-5"/>
          <w:sz w:val="28"/>
        </w:rPr>
        <w:t xml:space="preserve"> </w:t>
      </w:r>
      <w:r>
        <w:rPr>
          <w:sz w:val="28"/>
        </w:rPr>
        <w:t>центре;</w:t>
      </w:r>
    </w:p>
    <w:p w:rsidR="009D0974" w:rsidRDefault="006A2957">
      <w:pPr>
        <w:pStyle w:val="af3"/>
        <w:numPr>
          <w:ilvl w:val="0"/>
          <w:numId w:val="7"/>
        </w:numPr>
        <w:tabs>
          <w:tab w:val="left" w:pos="1229"/>
        </w:tabs>
        <w:ind w:left="0" w:right="0" w:firstLine="709"/>
      </w:pPr>
      <w:r>
        <w:rPr>
          <w:sz w:val="28"/>
        </w:rPr>
        <w:t xml:space="preserve"> письменно,</w:t>
      </w:r>
      <w:r>
        <w:rPr>
          <w:spacing w:val="59"/>
          <w:sz w:val="28"/>
        </w:rPr>
        <w:t xml:space="preserve"> </w:t>
      </w:r>
      <w:r>
        <w:rPr>
          <w:sz w:val="28"/>
        </w:rPr>
        <w:t>в</w:t>
      </w:r>
      <w:r>
        <w:rPr>
          <w:spacing w:val="58"/>
          <w:sz w:val="28"/>
        </w:rPr>
        <w:t xml:space="preserve"> </w:t>
      </w:r>
      <w:r>
        <w:rPr>
          <w:sz w:val="28"/>
        </w:rPr>
        <w:t>том</w:t>
      </w:r>
      <w:r>
        <w:rPr>
          <w:spacing w:val="58"/>
          <w:sz w:val="28"/>
        </w:rPr>
        <w:t xml:space="preserve"> </w:t>
      </w:r>
      <w:r>
        <w:rPr>
          <w:sz w:val="28"/>
        </w:rPr>
        <w:t>числе</w:t>
      </w:r>
      <w:r>
        <w:rPr>
          <w:spacing w:val="58"/>
          <w:sz w:val="28"/>
        </w:rPr>
        <w:t xml:space="preserve"> </w:t>
      </w:r>
      <w:r>
        <w:rPr>
          <w:sz w:val="28"/>
        </w:rPr>
        <w:t>посредством</w:t>
      </w:r>
      <w:r>
        <w:rPr>
          <w:spacing w:val="58"/>
          <w:sz w:val="28"/>
        </w:rPr>
        <w:t xml:space="preserve"> </w:t>
      </w:r>
      <w:r>
        <w:rPr>
          <w:sz w:val="28"/>
        </w:rPr>
        <w:t>электронной</w:t>
      </w:r>
      <w:r>
        <w:rPr>
          <w:spacing w:val="59"/>
          <w:sz w:val="28"/>
        </w:rPr>
        <w:t xml:space="preserve"> </w:t>
      </w:r>
      <w:r>
        <w:rPr>
          <w:sz w:val="28"/>
        </w:rPr>
        <w:t>почты,</w:t>
      </w:r>
      <w:r>
        <w:rPr>
          <w:spacing w:val="59"/>
          <w:sz w:val="28"/>
        </w:rPr>
        <w:t xml:space="preserve"> </w:t>
      </w:r>
      <w:r>
        <w:rPr>
          <w:sz w:val="28"/>
        </w:rPr>
        <w:t xml:space="preserve">факсимильной </w:t>
      </w:r>
      <w:r>
        <w:rPr>
          <w:spacing w:val="-67"/>
          <w:sz w:val="28"/>
        </w:rPr>
        <w:t xml:space="preserve">    </w:t>
      </w:r>
      <w:r>
        <w:rPr>
          <w:sz w:val="28"/>
        </w:rPr>
        <w:t>связи;</w:t>
      </w:r>
    </w:p>
    <w:p w:rsidR="009D0974" w:rsidRDefault="006A2957">
      <w:pPr>
        <w:pStyle w:val="af3"/>
        <w:numPr>
          <w:ilvl w:val="0"/>
          <w:numId w:val="7"/>
        </w:numPr>
        <w:tabs>
          <w:tab w:val="left" w:pos="1167"/>
        </w:tabs>
        <w:ind w:left="0" w:right="0" w:firstLine="709"/>
      </w:pPr>
      <w:r>
        <w:rPr>
          <w:sz w:val="28"/>
        </w:rPr>
        <w:t>посредством</w:t>
      </w:r>
      <w:r>
        <w:rPr>
          <w:spacing w:val="-2"/>
          <w:sz w:val="28"/>
        </w:rPr>
        <w:t xml:space="preserve"> </w:t>
      </w:r>
      <w:r>
        <w:rPr>
          <w:sz w:val="28"/>
        </w:rPr>
        <w:t>размещения</w:t>
      </w:r>
      <w:r>
        <w:rPr>
          <w:spacing w:val="-1"/>
          <w:sz w:val="28"/>
        </w:rPr>
        <w:t xml:space="preserve"> </w:t>
      </w:r>
      <w:r>
        <w:rPr>
          <w:sz w:val="28"/>
        </w:rPr>
        <w:t>в</w:t>
      </w:r>
      <w:r>
        <w:rPr>
          <w:spacing w:val="-4"/>
          <w:sz w:val="28"/>
        </w:rPr>
        <w:t xml:space="preserve"> </w:t>
      </w:r>
      <w:r>
        <w:rPr>
          <w:sz w:val="28"/>
        </w:rPr>
        <w:t>открытой</w:t>
      </w:r>
      <w:r>
        <w:rPr>
          <w:spacing w:val="-4"/>
          <w:sz w:val="28"/>
        </w:rPr>
        <w:t xml:space="preserve"> </w:t>
      </w:r>
      <w:r>
        <w:rPr>
          <w:sz w:val="28"/>
        </w:rPr>
        <w:t>и</w:t>
      </w:r>
      <w:r>
        <w:rPr>
          <w:spacing w:val="-2"/>
          <w:sz w:val="28"/>
        </w:rPr>
        <w:t xml:space="preserve"> </w:t>
      </w:r>
      <w:r>
        <w:rPr>
          <w:sz w:val="28"/>
        </w:rPr>
        <w:t>доступной</w:t>
      </w:r>
      <w:r>
        <w:rPr>
          <w:spacing w:val="-1"/>
          <w:sz w:val="28"/>
        </w:rPr>
        <w:t xml:space="preserve"> </w:t>
      </w:r>
      <w:r>
        <w:rPr>
          <w:sz w:val="28"/>
        </w:rPr>
        <w:t>форме</w:t>
      </w:r>
      <w:r>
        <w:rPr>
          <w:spacing w:val="-5"/>
          <w:sz w:val="28"/>
        </w:rPr>
        <w:t xml:space="preserve"> </w:t>
      </w:r>
      <w:r>
        <w:rPr>
          <w:sz w:val="28"/>
        </w:rPr>
        <w:t>информации:</w:t>
      </w:r>
    </w:p>
    <w:p w:rsidR="009D0974" w:rsidRDefault="006A2957">
      <w:pPr>
        <w:pStyle w:val="a9"/>
        <w:ind w:left="0" w:firstLine="709"/>
      </w:pP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«Единый</w:t>
      </w:r>
      <w:r>
        <w:rPr>
          <w:spacing w:val="1"/>
        </w:rPr>
        <w:t xml:space="preserve"> </w:t>
      </w:r>
      <w:r>
        <w:t>портал</w:t>
      </w:r>
      <w:r>
        <w:rPr>
          <w:spacing w:val="-67"/>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9" w:history="1">
        <w:r>
          <w:rPr>
            <w:rStyle w:val="a4"/>
          </w:rPr>
          <w:t>www.gosuslugi.ru/)</w:t>
        </w:r>
      </w:hyperlink>
      <w:r>
        <w:rPr>
          <w:spacing w:val="1"/>
        </w:rPr>
        <w:t xml:space="preserve"> </w:t>
      </w:r>
      <w:r>
        <w:t>(далее</w:t>
      </w:r>
      <w:r>
        <w:rPr>
          <w:spacing w:val="-5"/>
        </w:rPr>
        <w:t xml:space="preserve"> </w:t>
      </w:r>
      <w:r>
        <w:t>- ЕПГУ);</w:t>
      </w:r>
    </w:p>
    <w:p w:rsidR="009D0974" w:rsidRDefault="006A2957">
      <w:pPr>
        <w:ind w:firstLine="709"/>
        <w:jc w:val="both"/>
      </w:pPr>
      <w:r>
        <w:rPr>
          <w:sz w:val="28"/>
        </w:rPr>
        <w:t xml:space="preserve">на официальном сайте Уполномоченного органа </w:t>
      </w:r>
      <w:r>
        <w:rPr>
          <w:i/>
          <w:sz w:val="28"/>
        </w:rPr>
        <w:t>https://soliletsk.ru/</w:t>
      </w:r>
      <w:r>
        <w:rPr>
          <w:sz w:val="28"/>
        </w:rPr>
        <w:t>;</w:t>
      </w:r>
    </w:p>
    <w:p w:rsidR="009D0974" w:rsidRDefault="006A2957">
      <w:pPr>
        <w:pStyle w:val="af3"/>
        <w:numPr>
          <w:ilvl w:val="0"/>
          <w:numId w:val="7"/>
        </w:numPr>
        <w:tabs>
          <w:tab w:val="left" w:pos="1339"/>
        </w:tabs>
        <w:ind w:left="0" w:right="0" w:firstLine="709"/>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9D0974" w:rsidRDefault="006A2957">
      <w:pPr>
        <w:pStyle w:val="af3"/>
        <w:tabs>
          <w:tab w:val="left" w:pos="1354"/>
        </w:tabs>
        <w:ind w:left="0" w:right="0" w:firstLine="709"/>
      </w:pPr>
      <w:r>
        <w:rPr>
          <w:sz w:val="28"/>
        </w:rPr>
        <w:t>1.5. Информирование</w:t>
      </w:r>
      <w:r>
        <w:rPr>
          <w:spacing w:val="-5"/>
          <w:sz w:val="28"/>
        </w:rPr>
        <w:t xml:space="preserve"> </w:t>
      </w:r>
      <w:r>
        <w:rPr>
          <w:sz w:val="28"/>
        </w:rPr>
        <w:t>осуществляется</w:t>
      </w:r>
      <w:r>
        <w:rPr>
          <w:spacing w:val="-5"/>
          <w:sz w:val="28"/>
        </w:rPr>
        <w:t xml:space="preserve"> </w:t>
      </w:r>
      <w:r>
        <w:rPr>
          <w:sz w:val="28"/>
        </w:rPr>
        <w:t>по</w:t>
      </w:r>
      <w:r>
        <w:rPr>
          <w:spacing w:val="-4"/>
          <w:sz w:val="28"/>
        </w:rPr>
        <w:t xml:space="preserve"> </w:t>
      </w:r>
      <w:r>
        <w:rPr>
          <w:sz w:val="28"/>
        </w:rPr>
        <w:t>вопросам,</w:t>
      </w:r>
      <w:r>
        <w:rPr>
          <w:spacing w:val="-5"/>
          <w:sz w:val="28"/>
        </w:rPr>
        <w:t xml:space="preserve"> </w:t>
      </w:r>
      <w:r>
        <w:rPr>
          <w:sz w:val="28"/>
        </w:rPr>
        <w:t>касающимся:</w:t>
      </w:r>
    </w:p>
    <w:p w:rsidR="009D0974" w:rsidRDefault="006A2957">
      <w:pPr>
        <w:pStyle w:val="a9"/>
        <w:ind w:left="0" w:firstLine="709"/>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9D0974" w:rsidRDefault="006A2957">
      <w:pPr>
        <w:pStyle w:val="a9"/>
        <w:ind w:left="0" w:firstLine="709"/>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9D0974" w:rsidRDefault="006A2957">
      <w:pPr>
        <w:pStyle w:val="a9"/>
        <w:ind w:left="0" w:firstLine="709"/>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p>
    <w:p w:rsidR="009D0974" w:rsidRDefault="006A2957">
      <w:pPr>
        <w:pStyle w:val="a9"/>
        <w:ind w:left="0" w:firstLine="709"/>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71"/>
        </w:rPr>
        <w:t xml:space="preserve"> </w:t>
      </w:r>
      <w:r>
        <w:t>и</w:t>
      </w:r>
      <w:r>
        <w:rPr>
          <w:spacing w:val="1"/>
        </w:rPr>
        <w:t xml:space="preserve"> </w:t>
      </w:r>
      <w:r>
        <w:t>обязательными</w:t>
      </w:r>
      <w:r>
        <w:rPr>
          <w:spacing w:val="-4"/>
        </w:rPr>
        <w:t xml:space="preserve"> </w:t>
      </w:r>
      <w:r>
        <w:t>для</w:t>
      </w:r>
      <w:r>
        <w:rPr>
          <w:spacing w:val="-4"/>
        </w:rPr>
        <w:t xml:space="preserve"> </w:t>
      </w:r>
      <w:r>
        <w:t>предоставления</w:t>
      </w:r>
      <w:r>
        <w:rPr>
          <w:spacing w:val="-2"/>
        </w:rPr>
        <w:t xml:space="preserve"> </w:t>
      </w:r>
      <w:r>
        <w:t>муниципальной</w:t>
      </w:r>
      <w:r>
        <w:rPr>
          <w:spacing w:val="-1"/>
        </w:rPr>
        <w:t xml:space="preserve"> </w:t>
      </w:r>
      <w:r>
        <w:t>услуги;</w:t>
      </w:r>
    </w:p>
    <w:p w:rsidR="009D0974" w:rsidRDefault="006A2957">
      <w:pPr>
        <w:pStyle w:val="a9"/>
        <w:ind w:left="0" w:firstLine="709"/>
      </w:pPr>
      <w:r>
        <w:t>порядка и сроков предоставления муниципальной услуги;</w:t>
      </w:r>
      <w:r>
        <w:rPr>
          <w:spacing w:val="1"/>
        </w:rPr>
        <w:t xml:space="preserve"> </w:t>
      </w:r>
    </w:p>
    <w:p w:rsidR="009D0974" w:rsidRDefault="006A2957">
      <w:pPr>
        <w:pStyle w:val="a9"/>
        <w:ind w:left="0" w:firstLine="709"/>
      </w:pPr>
      <w:r>
        <w:t>порядка</w:t>
      </w:r>
      <w:r>
        <w:rPr>
          <w:spacing w:val="-1"/>
        </w:rPr>
        <w:t xml:space="preserve"> </w:t>
      </w:r>
      <w:r>
        <w:t>получения</w:t>
      </w:r>
      <w:r>
        <w:rPr>
          <w:spacing w:val="2"/>
        </w:rPr>
        <w:t xml:space="preserve"> </w:t>
      </w:r>
      <w:r>
        <w:t>сведений</w:t>
      </w:r>
      <w:r>
        <w:rPr>
          <w:spacing w:val="2"/>
        </w:rPr>
        <w:t xml:space="preserve"> </w:t>
      </w:r>
      <w:r>
        <w:t>о</w:t>
      </w:r>
      <w:r>
        <w:rPr>
          <w:spacing w:val="2"/>
        </w:rPr>
        <w:t xml:space="preserve"> </w:t>
      </w:r>
      <w:r>
        <w:t>ходе</w:t>
      </w:r>
      <w:r>
        <w:rPr>
          <w:spacing w:val="3"/>
        </w:rPr>
        <w:t xml:space="preserve"> </w:t>
      </w:r>
      <w:r>
        <w:t>рассмотрения</w:t>
      </w:r>
      <w:r>
        <w:rPr>
          <w:spacing w:val="3"/>
        </w:rPr>
        <w:t xml:space="preserve"> </w:t>
      </w:r>
      <w:r>
        <w:t>заявления</w:t>
      </w:r>
      <w:r>
        <w:rPr>
          <w:spacing w:val="1"/>
        </w:rPr>
        <w:t xml:space="preserve"> </w:t>
      </w:r>
      <w:r>
        <w:t>о</w:t>
      </w:r>
      <w:r>
        <w:rPr>
          <w:spacing w:val="3"/>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67"/>
        </w:rPr>
        <w:t xml:space="preserve"> </w:t>
      </w:r>
      <w:r>
        <w:t>муниципальной</w:t>
      </w:r>
      <w:r>
        <w:rPr>
          <w:spacing w:val="-1"/>
        </w:rPr>
        <w:t xml:space="preserve"> </w:t>
      </w:r>
      <w:r>
        <w:t>услуги;</w:t>
      </w:r>
    </w:p>
    <w:p w:rsidR="009D0974" w:rsidRDefault="006A2957">
      <w:pPr>
        <w:pStyle w:val="a9"/>
        <w:ind w:left="0" w:firstLine="709"/>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4"/>
        </w:rPr>
        <w:t xml:space="preserve"> </w:t>
      </w:r>
      <w:r>
        <w:t>предоставления</w:t>
      </w:r>
      <w:r>
        <w:rPr>
          <w:spacing w:val="-2"/>
        </w:rPr>
        <w:t xml:space="preserve"> </w:t>
      </w:r>
      <w:r>
        <w:t>муниципальной</w:t>
      </w:r>
      <w:r>
        <w:rPr>
          <w:spacing w:val="-1"/>
        </w:rPr>
        <w:t xml:space="preserve"> </w:t>
      </w:r>
      <w:r>
        <w:t>услуги;</w:t>
      </w:r>
    </w:p>
    <w:p w:rsidR="009D0974" w:rsidRDefault="006A2957">
      <w:pPr>
        <w:pStyle w:val="a9"/>
        <w:ind w:left="0" w:firstLine="709"/>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9D0974" w:rsidRDefault="006A2957">
      <w:pPr>
        <w:pStyle w:val="a9"/>
        <w:ind w:left="0" w:firstLine="709"/>
      </w:pPr>
      <w:r>
        <w:lastRenderedPageBreak/>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7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9D0974" w:rsidRDefault="006A2957">
      <w:pPr>
        <w:pStyle w:val="af3"/>
        <w:tabs>
          <w:tab w:val="left" w:pos="1382"/>
        </w:tabs>
        <w:ind w:left="0" w:right="0" w:firstLine="709"/>
      </w:pPr>
      <w:r>
        <w:rPr>
          <w:sz w:val="28"/>
        </w:rPr>
        <w:t>1.6. 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proofErr w:type="gramStart"/>
      <w:r>
        <w:rPr>
          <w:sz w:val="28"/>
        </w:rPr>
        <w:t>обратившихся</w:t>
      </w:r>
      <w:proofErr w:type="gramEnd"/>
      <w:r>
        <w:rPr>
          <w:spacing w:val="-3"/>
          <w:sz w:val="28"/>
        </w:rPr>
        <w:t xml:space="preserve"> </w:t>
      </w:r>
      <w:r>
        <w:rPr>
          <w:sz w:val="28"/>
        </w:rPr>
        <w:t>по</w:t>
      </w:r>
      <w:r>
        <w:rPr>
          <w:spacing w:val="-1"/>
          <w:sz w:val="28"/>
        </w:rPr>
        <w:t xml:space="preserve"> </w:t>
      </w:r>
      <w:r>
        <w:rPr>
          <w:sz w:val="28"/>
        </w:rPr>
        <w:t>интересующим вопросам.</w:t>
      </w:r>
    </w:p>
    <w:p w:rsidR="009D0974" w:rsidRDefault="006A2957">
      <w:pPr>
        <w:pStyle w:val="a9"/>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67"/>
        </w:rPr>
        <w:t xml:space="preserve"> </w:t>
      </w:r>
      <w:r>
        <w:t>наименовании органа,</w:t>
      </w:r>
      <w:r>
        <w:rPr>
          <w:spacing w:val="1"/>
        </w:rPr>
        <w:t xml:space="preserve"> </w:t>
      </w:r>
      <w:r>
        <w:t>в который</w:t>
      </w:r>
      <w:r>
        <w:rPr>
          <w:spacing w:val="1"/>
        </w:rPr>
        <w:t xml:space="preserve"> </w:t>
      </w:r>
      <w:r>
        <w:t>позвонил</w:t>
      </w:r>
      <w:r>
        <w:rPr>
          <w:spacing w:val="1"/>
        </w:rPr>
        <w:t xml:space="preserve"> </w:t>
      </w:r>
      <w:r>
        <w:t>Заявитель, фамилии,</w:t>
      </w:r>
      <w:r>
        <w:rPr>
          <w:spacing w:val="1"/>
        </w:rPr>
        <w:t xml:space="preserve"> </w:t>
      </w:r>
      <w:r>
        <w:t>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1"/>
        </w:rPr>
        <w:t xml:space="preserve"> </w:t>
      </w:r>
      <w:r>
        <w:t>звонок.</w:t>
      </w:r>
    </w:p>
    <w:p w:rsidR="009D0974" w:rsidRDefault="006A2957">
      <w:pPr>
        <w:pStyle w:val="a9"/>
        <w:ind w:left="0" w:firstLine="709"/>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5"/>
        </w:rPr>
        <w:t xml:space="preserve"> </w:t>
      </w:r>
      <w:r>
        <w:t>можно</w:t>
      </w:r>
      <w:r>
        <w:rPr>
          <w:spacing w:val="-1"/>
        </w:rPr>
        <w:t xml:space="preserve"> </w:t>
      </w:r>
      <w:r>
        <w:t>будет получить</w:t>
      </w:r>
      <w:r>
        <w:rPr>
          <w:spacing w:val="-3"/>
        </w:rPr>
        <w:t xml:space="preserve"> </w:t>
      </w:r>
      <w:r>
        <w:t>необходимую</w:t>
      </w:r>
      <w:r>
        <w:rPr>
          <w:spacing w:val="-2"/>
        </w:rPr>
        <w:t xml:space="preserve"> </w:t>
      </w:r>
      <w:r>
        <w:t>информацию.</w:t>
      </w:r>
    </w:p>
    <w:p w:rsidR="009D0974" w:rsidRDefault="006A2957">
      <w:pPr>
        <w:pStyle w:val="a9"/>
        <w:ind w:left="0" w:firstLine="709"/>
      </w:pPr>
      <w:r>
        <w:t>Если</w:t>
      </w:r>
      <w:r>
        <w:rPr>
          <w:spacing w:val="1"/>
        </w:rPr>
        <w:t xml:space="preserve"> </w:t>
      </w:r>
      <w:r>
        <w:t>подготовка ответа</w:t>
      </w:r>
      <w:r>
        <w:rPr>
          <w:spacing w:val="1"/>
        </w:rPr>
        <w:t xml:space="preserve"> </w:t>
      </w:r>
      <w:r>
        <w:t>требует</w:t>
      </w:r>
      <w:r>
        <w:rPr>
          <w:spacing w:val="1"/>
        </w:rPr>
        <w:t xml:space="preserve"> </w:t>
      </w:r>
      <w:r>
        <w:t>продолжительного</w:t>
      </w:r>
      <w:r>
        <w:rPr>
          <w:spacing w:val="1"/>
        </w:rPr>
        <w:t xml:space="preserve"> </w:t>
      </w:r>
      <w:r>
        <w:t>времени, он</w:t>
      </w:r>
      <w:r>
        <w:rPr>
          <w:spacing w:val="1"/>
        </w:rPr>
        <w:t xml:space="preserve"> </w:t>
      </w:r>
      <w:r>
        <w:t>предлагает</w:t>
      </w:r>
      <w:r>
        <w:rPr>
          <w:spacing w:val="1"/>
        </w:rPr>
        <w:t xml:space="preserve"> </w:t>
      </w:r>
      <w:r>
        <w:t>Заявителю</w:t>
      </w:r>
      <w:r>
        <w:rPr>
          <w:spacing w:val="-3"/>
        </w:rPr>
        <w:t xml:space="preserve"> </w:t>
      </w:r>
      <w:r>
        <w:t>один из следующих</w:t>
      </w:r>
      <w:r>
        <w:rPr>
          <w:spacing w:val="-1"/>
        </w:rPr>
        <w:t xml:space="preserve"> </w:t>
      </w:r>
      <w:r>
        <w:t>вариантов</w:t>
      </w:r>
      <w:r>
        <w:rPr>
          <w:spacing w:val="-2"/>
        </w:rPr>
        <w:t xml:space="preserve"> </w:t>
      </w:r>
      <w:r>
        <w:t>дальнейших</w:t>
      </w:r>
      <w:r>
        <w:rPr>
          <w:spacing w:val="1"/>
        </w:rPr>
        <w:t xml:space="preserve"> </w:t>
      </w:r>
      <w:r>
        <w:t>действий:</w:t>
      </w:r>
    </w:p>
    <w:p w:rsidR="009D0974" w:rsidRDefault="006A2957">
      <w:pPr>
        <w:pStyle w:val="a9"/>
        <w:ind w:left="0" w:firstLine="709"/>
      </w:pPr>
      <w:r>
        <w:t>изложить обращение в письменной форме;</w:t>
      </w:r>
      <w:r>
        <w:rPr>
          <w:spacing w:val="-67"/>
        </w:rPr>
        <w:t xml:space="preserve"> </w:t>
      </w:r>
      <w:r>
        <w:t>назначить</w:t>
      </w:r>
      <w:r>
        <w:rPr>
          <w:spacing w:val="-6"/>
        </w:rPr>
        <w:t xml:space="preserve"> </w:t>
      </w:r>
      <w:r>
        <w:t>другое</w:t>
      </w:r>
      <w:r>
        <w:rPr>
          <w:spacing w:val="-1"/>
        </w:rPr>
        <w:t xml:space="preserve"> </w:t>
      </w:r>
      <w:r>
        <w:t>время</w:t>
      </w:r>
      <w:r>
        <w:rPr>
          <w:spacing w:val="-1"/>
        </w:rPr>
        <w:t xml:space="preserve"> </w:t>
      </w:r>
      <w:r>
        <w:t>для</w:t>
      </w:r>
      <w:r>
        <w:rPr>
          <w:spacing w:val="-2"/>
        </w:rPr>
        <w:t xml:space="preserve"> </w:t>
      </w:r>
      <w:r>
        <w:t>консультаций.</w:t>
      </w:r>
    </w:p>
    <w:p w:rsidR="009D0974" w:rsidRDefault="006A2957">
      <w:pPr>
        <w:pStyle w:val="a9"/>
        <w:ind w:left="0" w:firstLine="709"/>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67"/>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 принимаемое</w:t>
      </w:r>
      <w:r>
        <w:rPr>
          <w:spacing w:val="-3"/>
        </w:rPr>
        <w:t xml:space="preserve"> </w:t>
      </w:r>
      <w:r>
        <w:t>решение.</w:t>
      </w:r>
    </w:p>
    <w:p w:rsidR="009D0974" w:rsidRDefault="006A2957">
      <w:pPr>
        <w:pStyle w:val="a9"/>
        <w:ind w:left="0" w:firstLine="709"/>
      </w:pPr>
      <w:r>
        <w:t>Продолжительность информирования по телефону не должна превышать 10</w:t>
      </w:r>
      <w:r>
        <w:rPr>
          <w:spacing w:val="1"/>
        </w:rPr>
        <w:t xml:space="preserve"> </w:t>
      </w:r>
      <w:r>
        <w:t>минут.</w:t>
      </w:r>
    </w:p>
    <w:p w:rsidR="009D0974" w:rsidRDefault="006A2957">
      <w:pPr>
        <w:pStyle w:val="a9"/>
        <w:ind w:left="0" w:firstLine="709"/>
      </w:pPr>
      <w:r>
        <w:t>Информирование</w:t>
      </w:r>
      <w:r>
        <w:rPr>
          <w:spacing w:val="-4"/>
        </w:rPr>
        <w:t xml:space="preserve"> </w:t>
      </w:r>
      <w:r>
        <w:t>осуществляется</w:t>
      </w:r>
      <w:r>
        <w:rPr>
          <w:spacing w:val="-3"/>
        </w:rPr>
        <w:t xml:space="preserve"> </w:t>
      </w:r>
      <w:r>
        <w:t>в</w:t>
      </w:r>
      <w:r>
        <w:rPr>
          <w:spacing w:val="-3"/>
        </w:rPr>
        <w:t xml:space="preserve"> </w:t>
      </w:r>
      <w:r>
        <w:t>соответствии</w:t>
      </w:r>
      <w:r>
        <w:rPr>
          <w:spacing w:val="-1"/>
        </w:rPr>
        <w:t xml:space="preserve"> </w:t>
      </w:r>
      <w:r>
        <w:t>с</w:t>
      </w:r>
      <w:r>
        <w:rPr>
          <w:spacing w:val="-3"/>
        </w:rPr>
        <w:t xml:space="preserve"> </w:t>
      </w:r>
      <w:r>
        <w:t>графиком</w:t>
      </w:r>
      <w:r>
        <w:rPr>
          <w:spacing w:val="-3"/>
        </w:rPr>
        <w:t xml:space="preserve"> </w:t>
      </w:r>
      <w:r>
        <w:t>приема</w:t>
      </w:r>
      <w:r>
        <w:rPr>
          <w:spacing w:val="-3"/>
        </w:rPr>
        <w:t xml:space="preserve"> </w:t>
      </w:r>
      <w:r>
        <w:t>граждан.</w:t>
      </w:r>
    </w:p>
    <w:p w:rsidR="009D0974" w:rsidRDefault="006A2957">
      <w:pPr>
        <w:pStyle w:val="af3"/>
        <w:numPr>
          <w:ilvl w:val="1"/>
          <w:numId w:val="4"/>
        </w:numPr>
        <w:tabs>
          <w:tab w:val="left" w:pos="1358"/>
        </w:tabs>
        <w:ind w:left="0" w:right="0" w:firstLine="709"/>
      </w:pPr>
      <w:r>
        <w:rPr>
          <w:sz w:val="28"/>
        </w:rPr>
        <w:t>По письменному обращению должностное лицо Уполномоченного органа,</w:t>
      </w:r>
      <w:r>
        <w:rPr>
          <w:spacing w:val="-67"/>
          <w:sz w:val="28"/>
        </w:rPr>
        <w:t xml:space="preserve"> </w:t>
      </w:r>
      <w:r>
        <w:rPr>
          <w:sz w:val="28"/>
        </w:rPr>
        <w:t>ответственное</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гражданину</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0</w:t>
      </w:r>
      <w:r>
        <w:rPr>
          <w:sz w:val="28"/>
        </w:rPr>
        <w:t>2.05.2006</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 порядке</w:t>
      </w:r>
      <w:r>
        <w:rPr>
          <w:spacing w:val="1"/>
          <w:sz w:val="28"/>
        </w:rPr>
        <w:t xml:space="preserve"> </w:t>
      </w:r>
      <w:r>
        <w:rPr>
          <w:sz w:val="28"/>
        </w:rPr>
        <w:t>рассмотрения обращений граждан Российской Федерации» (далее – Федеральный</w:t>
      </w:r>
      <w:r>
        <w:rPr>
          <w:spacing w:val="1"/>
          <w:sz w:val="28"/>
        </w:rPr>
        <w:t xml:space="preserve"> </w:t>
      </w:r>
      <w:r>
        <w:rPr>
          <w:sz w:val="28"/>
        </w:rPr>
        <w:t>закон №</w:t>
      </w:r>
      <w:r>
        <w:rPr>
          <w:spacing w:val="-2"/>
          <w:sz w:val="28"/>
        </w:rPr>
        <w:t xml:space="preserve"> </w:t>
      </w:r>
      <w:r>
        <w:rPr>
          <w:sz w:val="28"/>
        </w:rPr>
        <w:t>59-ФЗ).</w:t>
      </w:r>
    </w:p>
    <w:p w:rsidR="009D0974" w:rsidRDefault="006A2957">
      <w:pPr>
        <w:pStyle w:val="af3"/>
        <w:numPr>
          <w:ilvl w:val="1"/>
          <w:numId w:val="4"/>
        </w:numPr>
        <w:tabs>
          <w:tab w:val="left" w:pos="1490"/>
        </w:tabs>
        <w:ind w:left="0" w:right="0" w:firstLine="709"/>
      </w:pPr>
      <w:r>
        <w:rPr>
          <w:sz w:val="28"/>
        </w:rPr>
        <w:t>На</w:t>
      </w:r>
      <w:r>
        <w:rPr>
          <w:spacing w:val="1"/>
          <w:sz w:val="28"/>
        </w:rPr>
        <w:t xml:space="preserve"> </w:t>
      </w:r>
      <w:r>
        <w:rPr>
          <w:sz w:val="28"/>
        </w:rPr>
        <w:t>ЕПГУ</w:t>
      </w:r>
      <w:r>
        <w:rPr>
          <w:spacing w:val="1"/>
          <w:sz w:val="28"/>
        </w:rPr>
        <w:t xml:space="preserve"> </w:t>
      </w:r>
      <w:r>
        <w:rPr>
          <w:sz w:val="28"/>
        </w:rPr>
        <w:t>размещаются</w:t>
      </w:r>
      <w:r>
        <w:rPr>
          <w:spacing w:val="1"/>
          <w:sz w:val="28"/>
        </w:rPr>
        <w:t xml:space="preserve"> </w:t>
      </w:r>
      <w:r>
        <w:rPr>
          <w:sz w:val="28"/>
        </w:rPr>
        <w:t>сведения,</w:t>
      </w:r>
      <w:r>
        <w:rPr>
          <w:spacing w:val="1"/>
          <w:sz w:val="28"/>
        </w:rPr>
        <w:t xml:space="preserve"> </w:t>
      </w:r>
      <w:r>
        <w:rPr>
          <w:sz w:val="28"/>
        </w:rPr>
        <w:t>предусмотренные</w:t>
      </w:r>
      <w:r>
        <w:rPr>
          <w:spacing w:val="1"/>
          <w:sz w:val="28"/>
        </w:rPr>
        <w:t xml:space="preserve"> </w:t>
      </w:r>
      <w:r>
        <w:rPr>
          <w:sz w:val="28"/>
        </w:rPr>
        <w:t>Положением</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«Федеральный</w:t>
      </w:r>
      <w:r>
        <w:rPr>
          <w:spacing w:val="1"/>
          <w:sz w:val="28"/>
        </w:rPr>
        <w:t xml:space="preserve"> </w:t>
      </w:r>
      <w:r>
        <w:rPr>
          <w:sz w:val="28"/>
        </w:rPr>
        <w:t>реестр</w:t>
      </w:r>
      <w:r>
        <w:rPr>
          <w:spacing w:val="-67"/>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(функций)»,</w:t>
      </w:r>
      <w:r>
        <w:rPr>
          <w:spacing w:val="1"/>
          <w:sz w:val="28"/>
        </w:rPr>
        <w:t xml:space="preserve"> </w:t>
      </w:r>
      <w:r>
        <w:rPr>
          <w:sz w:val="28"/>
        </w:rPr>
        <w:t>утвержденным</w:t>
      </w:r>
      <w:r>
        <w:rPr>
          <w:spacing w:val="1"/>
          <w:sz w:val="28"/>
        </w:rPr>
        <w:t xml:space="preserve"> </w:t>
      </w:r>
      <w:r>
        <w:rPr>
          <w:sz w:val="28"/>
          <w:szCs w:val="28"/>
        </w:rPr>
        <w:t>постановлением</w:t>
      </w:r>
      <w:r>
        <w:rPr>
          <w:spacing w:val="10"/>
          <w:sz w:val="28"/>
          <w:szCs w:val="28"/>
        </w:rPr>
        <w:t xml:space="preserve"> </w:t>
      </w:r>
      <w:r>
        <w:rPr>
          <w:sz w:val="28"/>
          <w:szCs w:val="28"/>
        </w:rPr>
        <w:t>Правительства</w:t>
      </w:r>
      <w:r>
        <w:rPr>
          <w:spacing w:val="9"/>
          <w:sz w:val="28"/>
          <w:szCs w:val="28"/>
        </w:rPr>
        <w:t xml:space="preserve"> </w:t>
      </w:r>
      <w:r>
        <w:rPr>
          <w:sz w:val="28"/>
          <w:szCs w:val="28"/>
        </w:rPr>
        <w:t>Российской</w:t>
      </w:r>
      <w:r>
        <w:rPr>
          <w:spacing w:val="8"/>
          <w:sz w:val="28"/>
          <w:szCs w:val="28"/>
        </w:rPr>
        <w:t xml:space="preserve"> </w:t>
      </w:r>
      <w:r>
        <w:rPr>
          <w:sz w:val="28"/>
          <w:szCs w:val="28"/>
        </w:rPr>
        <w:t>Федерации</w:t>
      </w:r>
      <w:r>
        <w:rPr>
          <w:spacing w:val="8"/>
          <w:sz w:val="28"/>
          <w:szCs w:val="28"/>
        </w:rPr>
        <w:t xml:space="preserve"> </w:t>
      </w:r>
      <w:r>
        <w:rPr>
          <w:sz w:val="28"/>
          <w:szCs w:val="28"/>
        </w:rPr>
        <w:t>от</w:t>
      </w:r>
      <w:r>
        <w:rPr>
          <w:spacing w:val="6"/>
          <w:sz w:val="28"/>
          <w:szCs w:val="28"/>
        </w:rPr>
        <w:t xml:space="preserve"> </w:t>
      </w:r>
      <w:r>
        <w:rPr>
          <w:sz w:val="28"/>
          <w:szCs w:val="28"/>
        </w:rPr>
        <w:t>24</w:t>
      </w:r>
      <w:r>
        <w:rPr>
          <w:spacing w:val="8"/>
          <w:sz w:val="28"/>
          <w:szCs w:val="28"/>
        </w:rPr>
        <w:t>.10.</w:t>
      </w:r>
      <w:r>
        <w:rPr>
          <w:sz w:val="28"/>
          <w:szCs w:val="28"/>
        </w:rPr>
        <w:t>2011 № 861.</w:t>
      </w:r>
    </w:p>
    <w:p w:rsidR="009D0974" w:rsidRDefault="006A2957">
      <w:pPr>
        <w:pStyle w:val="a9"/>
        <w:ind w:left="0" w:firstLine="709"/>
      </w:pPr>
      <w:proofErr w:type="gramStart"/>
      <w:r>
        <w:t>Доступ к информации о сроках и порядке предоставления 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З</w:t>
      </w:r>
      <w:r>
        <w:t>аявителем</w:t>
      </w:r>
      <w:r>
        <w:rPr>
          <w:spacing w:val="1"/>
        </w:rPr>
        <w:t xml:space="preserve"> </w:t>
      </w:r>
      <w:r>
        <w:t>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lastRenderedPageBreak/>
        <w:t>обеспечения,</w:t>
      </w:r>
      <w:r>
        <w:rPr>
          <w:spacing w:val="1"/>
        </w:rPr>
        <w:t xml:space="preserve"> </w:t>
      </w:r>
      <w:r>
        <w:t>предусматривающего взимание платы, регистрацию или авторизацию Заявителя или</w:t>
      </w:r>
      <w:r>
        <w:rPr>
          <w:spacing w:val="1"/>
        </w:rPr>
        <w:t xml:space="preserve"> </w:t>
      </w:r>
      <w:r>
        <w:t>предоставление</w:t>
      </w:r>
      <w:r>
        <w:rPr>
          <w:spacing w:val="-4"/>
        </w:rPr>
        <w:t xml:space="preserve"> </w:t>
      </w:r>
      <w:r>
        <w:t>им</w:t>
      </w:r>
      <w:r>
        <w:rPr>
          <w:spacing w:val="-3"/>
        </w:rPr>
        <w:t xml:space="preserve"> </w:t>
      </w:r>
      <w:r>
        <w:t>персональных</w:t>
      </w:r>
      <w:r>
        <w:rPr>
          <w:spacing w:val="-1"/>
        </w:rPr>
        <w:t xml:space="preserve"> </w:t>
      </w:r>
      <w:r>
        <w:t>данных.</w:t>
      </w:r>
      <w:proofErr w:type="gramEnd"/>
    </w:p>
    <w:p w:rsidR="009D0974" w:rsidRDefault="006A2957">
      <w:pPr>
        <w:pStyle w:val="af3"/>
        <w:numPr>
          <w:ilvl w:val="1"/>
          <w:numId w:val="4"/>
        </w:numPr>
        <w:tabs>
          <w:tab w:val="left" w:pos="1425"/>
        </w:tabs>
        <w:ind w:left="0" w:right="0" w:firstLine="709"/>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67"/>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7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9D0974" w:rsidRDefault="006A2957">
      <w:pPr>
        <w:pStyle w:val="a9"/>
        <w:ind w:left="0" w:firstLine="709"/>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его</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 многофункциональных</w:t>
      </w:r>
      <w:r>
        <w:rPr>
          <w:spacing w:val="-1"/>
        </w:rPr>
        <w:t xml:space="preserve"> </w:t>
      </w:r>
      <w:r>
        <w:t>центров;</w:t>
      </w:r>
    </w:p>
    <w:p w:rsidR="009D0974" w:rsidRDefault="006A2957">
      <w:pPr>
        <w:pStyle w:val="a9"/>
        <w:ind w:left="0" w:firstLine="709"/>
      </w:pPr>
      <w:r>
        <w:t>справочные телефоны структурных подразделений Уполномоченного органа,</w:t>
      </w:r>
      <w:r>
        <w:rPr>
          <w:spacing w:val="1"/>
        </w:rPr>
        <w:t xml:space="preserve"> </w:t>
      </w:r>
      <w:r>
        <w:t>ответственных за предоставление муниципальной услуги, в том</w:t>
      </w:r>
      <w:r>
        <w:rPr>
          <w:spacing w:val="1"/>
        </w:rPr>
        <w:t xml:space="preserve"> </w:t>
      </w:r>
      <w:r>
        <w:t>числе</w:t>
      </w:r>
      <w:r>
        <w:rPr>
          <w:spacing w:val="-2"/>
        </w:rPr>
        <w:t xml:space="preserve"> </w:t>
      </w:r>
      <w:r>
        <w:t>номер</w:t>
      </w:r>
      <w:r>
        <w:rPr>
          <w:spacing w:val="1"/>
        </w:rPr>
        <w:t xml:space="preserve"> </w:t>
      </w:r>
      <w:proofErr w:type="spellStart"/>
      <w:r>
        <w:t>телефона-автоинформатора</w:t>
      </w:r>
      <w:proofErr w:type="spellEnd"/>
      <w:r>
        <w:rPr>
          <w:spacing w:val="-2"/>
        </w:rPr>
        <w:t xml:space="preserve"> </w:t>
      </w:r>
      <w:r>
        <w:t>(при наличии);</w:t>
      </w:r>
    </w:p>
    <w:p w:rsidR="009D0974" w:rsidRDefault="006A2957">
      <w:pPr>
        <w:pStyle w:val="a9"/>
        <w:ind w:left="0" w:firstLine="709"/>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70"/>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 сети</w:t>
      </w:r>
      <w:r>
        <w:rPr>
          <w:spacing w:val="-1"/>
        </w:rPr>
        <w:t xml:space="preserve"> </w:t>
      </w:r>
      <w:r>
        <w:t>«Интернет».</w:t>
      </w:r>
    </w:p>
    <w:p w:rsidR="009D0974" w:rsidRDefault="006A2957">
      <w:pPr>
        <w:pStyle w:val="af3"/>
        <w:numPr>
          <w:ilvl w:val="1"/>
          <w:numId w:val="4"/>
        </w:numPr>
        <w:tabs>
          <w:tab w:val="left" w:pos="1529"/>
        </w:tabs>
        <w:ind w:left="0" w:right="0" w:firstLine="709"/>
      </w:pPr>
      <w:r>
        <w:rPr>
          <w:sz w:val="28"/>
        </w:rPr>
        <w:t>В залах ожидания Уполномоченного органа размещаются 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 по</w:t>
      </w:r>
      <w:r>
        <w:rPr>
          <w:spacing w:val="1"/>
          <w:sz w:val="28"/>
        </w:rPr>
        <w:t xml:space="preserve"> </w:t>
      </w:r>
      <w:r>
        <w:rPr>
          <w:sz w:val="28"/>
        </w:rPr>
        <w:t>требованию</w:t>
      </w:r>
      <w:r>
        <w:rPr>
          <w:spacing w:val="-3"/>
          <w:sz w:val="28"/>
        </w:rPr>
        <w:t xml:space="preserve"> З</w:t>
      </w:r>
      <w:r>
        <w:rPr>
          <w:sz w:val="28"/>
        </w:rPr>
        <w:t>аявителя предоставляются</w:t>
      </w:r>
      <w:r>
        <w:rPr>
          <w:spacing w:val="-2"/>
          <w:sz w:val="28"/>
        </w:rPr>
        <w:t xml:space="preserve"> </w:t>
      </w:r>
      <w:r>
        <w:rPr>
          <w:sz w:val="28"/>
        </w:rPr>
        <w:t>ему</w:t>
      </w:r>
      <w:r>
        <w:rPr>
          <w:spacing w:val="-4"/>
          <w:sz w:val="28"/>
        </w:rPr>
        <w:t xml:space="preserve"> </w:t>
      </w:r>
      <w:r>
        <w:rPr>
          <w:sz w:val="28"/>
        </w:rPr>
        <w:t>для ознакомления.</w:t>
      </w:r>
    </w:p>
    <w:p w:rsidR="009D0974" w:rsidRDefault="006A2957">
      <w:pPr>
        <w:pStyle w:val="af3"/>
        <w:numPr>
          <w:ilvl w:val="1"/>
          <w:numId w:val="4"/>
        </w:numPr>
        <w:tabs>
          <w:tab w:val="left" w:pos="1581"/>
        </w:tabs>
        <w:ind w:left="0" w:right="0" w:firstLine="709"/>
      </w:pPr>
      <w:r>
        <w:rPr>
          <w:sz w:val="28"/>
        </w:rPr>
        <w:t>Размещение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proofErr w:type="gramStart"/>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 о взаимодействии с</w:t>
      </w:r>
      <w:r>
        <w:rPr>
          <w:spacing w:val="-67"/>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proofErr w:type="gramEnd"/>
      <w:r>
        <w:rPr>
          <w:sz w:val="28"/>
        </w:rPr>
        <w:t>,</w:t>
      </w:r>
      <w:r>
        <w:rPr>
          <w:spacing w:val="1"/>
          <w:sz w:val="28"/>
        </w:rPr>
        <w:t xml:space="preserve"> </w:t>
      </w:r>
      <w:r>
        <w:rPr>
          <w:sz w:val="28"/>
        </w:rPr>
        <w:t>установленных</w:t>
      </w:r>
      <w:r>
        <w:rPr>
          <w:spacing w:val="1"/>
          <w:sz w:val="28"/>
        </w:rPr>
        <w:t xml:space="preserve"> </w:t>
      </w:r>
      <w:r>
        <w:rPr>
          <w:sz w:val="28"/>
        </w:rPr>
        <w:t>Административным</w:t>
      </w:r>
      <w:r>
        <w:rPr>
          <w:spacing w:val="-67"/>
          <w:sz w:val="28"/>
        </w:rPr>
        <w:t xml:space="preserve">            </w:t>
      </w:r>
      <w:r>
        <w:rPr>
          <w:sz w:val="28"/>
        </w:rPr>
        <w:t>регламентом.</w:t>
      </w:r>
    </w:p>
    <w:p w:rsidR="009D0974" w:rsidRDefault="006A2957">
      <w:pPr>
        <w:pStyle w:val="af3"/>
        <w:numPr>
          <w:ilvl w:val="1"/>
          <w:numId w:val="4"/>
        </w:numPr>
        <w:tabs>
          <w:tab w:val="left" w:pos="1682"/>
        </w:tabs>
        <w:ind w:left="0" w:right="0" w:firstLine="709"/>
      </w:pPr>
      <w:r>
        <w:rPr>
          <w:sz w:val="28"/>
          <w:szCs w:val="28"/>
        </w:rPr>
        <w:t>Информация</w:t>
      </w:r>
      <w:r>
        <w:rPr>
          <w:spacing w:val="1"/>
          <w:sz w:val="28"/>
          <w:szCs w:val="28"/>
        </w:rPr>
        <w:t xml:space="preserve"> </w:t>
      </w:r>
      <w:r>
        <w:rPr>
          <w:sz w:val="28"/>
          <w:szCs w:val="28"/>
        </w:rPr>
        <w:t>о</w:t>
      </w:r>
      <w:r>
        <w:rPr>
          <w:spacing w:val="1"/>
          <w:sz w:val="28"/>
          <w:szCs w:val="28"/>
        </w:rPr>
        <w:t xml:space="preserve"> </w:t>
      </w:r>
      <w:r>
        <w:rPr>
          <w:sz w:val="28"/>
          <w:szCs w:val="28"/>
        </w:rPr>
        <w:t>ходе</w:t>
      </w:r>
      <w:r>
        <w:rPr>
          <w:spacing w:val="1"/>
          <w:sz w:val="28"/>
          <w:szCs w:val="28"/>
        </w:rPr>
        <w:t xml:space="preserve"> </w:t>
      </w:r>
      <w:r>
        <w:rPr>
          <w:sz w:val="28"/>
          <w:szCs w:val="28"/>
        </w:rPr>
        <w:t>рассмотрения</w:t>
      </w:r>
      <w:r>
        <w:rPr>
          <w:spacing w:val="1"/>
          <w:sz w:val="28"/>
          <w:szCs w:val="28"/>
        </w:rPr>
        <w:t xml:space="preserve"> </w:t>
      </w:r>
      <w:r>
        <w:rPr>
          <w:sz w:val="28"/>
          <w:szCs w:val="28"/>
        </w:rPr>
        <w:t>заявления</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о</w:t>
      </w:r>
      <w:r>
        <w:rPr>
          <w:spacing w:val="1"/>
          <w:sz w:val="28"/>
          <w:szCs w:val="28"/>
        </w:rPr>
        <w:t xml:space="preserve"> </w:t>
      </w:r>
      <w:r>
        <w:rPr>
          <w:sz w:val="28"/>
          <w:szCs w:val="28"/>
        </w:rPr>
        <w:t>результатах</w:t>
      </w:r>
      <w:r>
        <w:rPr>
          <w:spacing w:val="1"/>
          <w:sz w:val="28"/>
          <w:szCs w:val="28"/>
        </w:rPr>
        <w:t xml:space="preserve"> </w:t>
      </w:r>
      <w:r>
        <w:rPr>
          <w:sz w:val="28"/>
          <w:szCs w:val="28"/>
        </w:rPr>
        <w:t>предоставления</w:t>
      </w:r>
      <w:r>
        <w:rPr>
          <w:spacing w:val="-67"/>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может</w:t>
      </w:r>
      <w:r>
        <w:rPr>
          <w:spacing w:val="1"/>
          <w:sz w:val="28"/>
          <w:szCs w:val="28"/>
        </w:rPr>
        <w:t xml:space="preserve"> </w:t>
      </w:r>
      <w:r>
        <w:rPr>
          <w:sz w:val="28"/>
          <w:szCs w:val="28"/>
        </w:rPr>
        <w:t>быть</w:t>
      </w:r>
      <w:r>
        <w:rPr>
          <w:spacing w:val="1"/>
          <w:sz w:val="28"/>
          <w:szCs w:val="28"/>
        </w:rPr>
        <w:t xml:space="preserve"> </w:t>
      </w:r>
      <w:r>
        <w:rPr>
          <w:sz w:val="28"/>
          <w:szCs w:val="28"/>
        </w:rPr>
        <w:t>получена</w:t>
      </w:r>
      <w:r>
        <w:rPr>
          <w:spacing w:val="1"/>
          <w:sz w:val="28"/>
          <w:szCs w:val="28"/>
        </w:rPr>
        <w:t xml:space="preserve"> З</w:t>
      </w:r>
      <w:r>
        <w:rPr>
          <w:sz w:val="28"/>
          <w:szCs w:val="28"/>
        </w:rPr>
        <w:t>аявителем</w:t>
      </w:r>
      <w:r>
        <w:rPr>
          <w:spacing w:val="1"/>
          <w:sz w:val="28"/>
          <w:szCs w:val="28"/>
        </w:rPr>
        <w:t xml:space="preserve"> </w:t>
      </w:r>
      <w:r>
        <w:rPr>
          <w:sz w:val="28"/>
          <w:szCs w:val="28"/>
        </w:rPr>
        <w:t>(его</w:t>
      </w:r>
      <w:r>
        <w:rPr>
          <w:spacing w:val="1"/>
          <w:sz w:val="28"/>
          <w:szCs w:val="28"/>
        </w:rPr>
        <w:t xml:space="preserve"> </w:t>
      </w:r>
      <w:r>
        <w:rPr>
          <w:sz w:val="28"/>
          <w:szCs w:val="28"/>
        </w:rPr>
        <w:t>представителем)</w:t>
      </w:r>
      <w:r>
        <w:rPr>
          <w:spacing w:val="1"/>
          <w:sz w:val="28"/>
          <w:szCs w:val="28"/>
        </w:rPr>
        <w:t xml:space="preserve"> </w:t>
      </w:r>
      <w:r>
        <w:rPr>
          <w:sz w:val="28"/>
          <w:szCs w:val="28"/>
        </w:rPr>
        <w:t>в</w:t>
      </w:r>
      <w:r>
        <w:rPr>
          <w:spacing w:val="1"/>
          <w:sz w:val="28"/>
          <w:szCs w:val="28"/>
        </w:rPr>
        <w:t xml:space="preserve"> </w:t>
      </w:r>
      <w:r>
        <w:rPr>
          <w:sz w:val="28"/>
          <w:szCs w:val="28"/>
        </w:rPr>
        <w:t>личном</w:t>
      </w:r>
      <w:r>
        <w:rPr>
          <w:spacing w:val="1"/>
          <w:sz w:val="28"/>
          <w:szCs w:val="28"/>
        </w:rPr>
        <w:t xml:space="preserve"> </w:t>
      </w:r>
      <w:r>
        <w:rPr>
          <w:sz w:val="28"/>
          <w:szCs w:val="28"/>
        </w:rPr>
        <w:t>кабинете</w:t>
      </w:r>
      <w:r>
        <w:rPr>
          <w:spacing w:val="1"/>
          <w:sz w:val="28"/>
          <w:szCs w:val="28"/>
        </w:rPr>
        <w:t xml:space="preserve"> </w:t>
      </w:r>
      <w:r>
        <w:rPr>
          <w:sz w:val="28"/>
          <w:szCs w:val="28"/>
        </w:rPr>
        <w:t>на</w:t>
      </w:r>
      <w:r>
        <w:rPr>
          <w:spacing w:val="1"/>
          <w:sz w:val="28"/>
          <w:szCs w:val="28"/>
        </w:rPr>
        <w:t xml:space="preserve"> </w:t>
      </w:r>
      <w:r>
        <w:rPr>
          <w:sz w:val="28"/>
          <w:szCs w:val="28"/>
        </w:rPr>
        <w:t>ЕПГУ,</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в</w:t>
      </w:r>
      <w:r>
        <w:rPr>
          <w:spacing w:val="1"/>
          <w:sz w:val="28"/>
          <w:szCs w:val="28"/>
        </w:rPr>
        <w:t xml:space="preserve"> </w:t>
      </w:r>
      <w:r>
        <w:rPr>
          <w:sz w:val="28"/>
          <w:szCs w:val="28"/>
        </w:rPr>
        <w:t xml:space="preserve">соответствующем </w:t>
      </w:r>
      <w:r>
        <w:rPr>
          <w:spacing w:val="-67"/>
          <w:sz w:val="28"/>
          <w:szCs w:val="28"/>
        </w:rPr>
        <w:t xml:space="preserve"> </w:t>
      </w:r>
      <w:r>
        <w:rPr>
          <w:sz w:val="28"/>
          <w:szCs w:val="28"/>
        </w:rPr>
        <w:t>структурном</w:t>
      </w:r>
      <w:r>
        <w:rPr>
          <w:spacing w:val="1"/>
          <w:sz w:val="28"/>
          <w:szCs w:val="28"/>
        </w:rPr>
        <w:t xml:space="preserve"> </w:t>
      </w:r>
      <w:r>
        <w:rPr>
          <w:sz w:val="28"/>
          <w:szCs w:val="28"/>
        </w:rPr>
        <w:t>подразделении</w:t>
      </w:r>
      <w:r>
        <w:rPr>
          <w:spacing w:val="1"/>
          <w:sz w:val="28"/>
          <w:szCs w:val="28"/>
        </w:rPr>
        <w:t xml:space="preserve"> </w:t>
      </w:r>
      <w:r>
        <w:rPr>
          <w:sz w:val="28"/>
          <w:szCs w:val="28"/>
        </w:rPr>
        <w:t>Уполномоченного</w:t>
      </w:r>
      <w:r>
        <w:rPr>
          <w:spacing w:val="1"/>
          <w:sz w:val="28"/>
          <w:szCs w:val="28"/>
        </w:rPr>
        <w:t xml:space="preserve"> </w:t>
      </w:r>
      <w:r>
        <w:rPr>
          <w:sz w:val="28"/>
          <w:szCs w:val="28"/>
        </w:rPr>
        <w:t>органа</w:t>
      </w:r>
      <w:r>
        <w:rPr>
          <w:spacing w:val="1"/>
          <w:sz w:val="28"/>
          <w:szCs w:val="28"/>
        </w:rPr>
        <w:t xml:space="preserve"> </w:t>
      </w:r>
      <w:r>
        <w:rPr>
          <w:sz w:val="28"/>
          <w:szCs w:val="28"/>
        </w:rPr>
        <w:t>при</w:t>
      </w:r>
      <w:r>
        <w:rPr>
          <w:spacing w:val="1"/>
          <w:sz w:val="28"/>
          <w:szCs w:val="28"/>
        </w:rPr>
        <w:t xml:space="preserve"> </w:t>
      </w:r>
      <w:r>
        <w:rPr>
          <w:sz w:val="28"/>
          <w:szCs w:val="28"/>
        </w:rPr>
        <w:t>обращении</w:t>
      </w:r>
      <w:r>
        <w:rPr>
          <w:spacing w:val="1"/>
          <w:sz w:val="28"/>
          <w:szCs w:val="28"/>
        </w:rPr>
        <w:t xml:space="preserve"> З</w:t>
      </w:r>
      <w:r>
        <w:rPr>
          <w:sz w:val="28"/>
          <w:szCs w:val="28"/>
        </w:rPr>
        <w:t>аявителя</w:t>
      </w:r>
      <w:r>
        <w:rPr>
          <w:spacing w:val="1"/>
          <w:sz w:val="28"/>
          <w:szCs w:val="28"/>
        </w:rPr>
        <w:t xml:space="preserve"> </w:t>
      </w:r>
      <w:r>
        <w:rPr>
          <w:sz w:val="28"/>
          <w:szCs w:val="28"/>
        </w:rPr>
        <w:t>лично</w:t>
      </w:r>
      <w:r>
        <w:rPr>
          <w:spacing w:val="-1"/>
          <w:sz w:val="28"/>
          <w:szCs w:val="28"/>
        </w:rPr>
        <w:t xml:space="preserve"> </w:t>
      </w:r>
      <w:r>
        <w:rPr>
          <w:sz w:val="28"/>
          <w:szCs w:val="28"/>
        </w:rPr>
        <w:t>по</w:t>
      </w:r>
      <w:r>
        <w:rPr>
          <w:spacing w:val="1"/>
          <w:sz w:val="28"/>
          <w:szCs w:val="28"/>
        </w:rPr>
        <w:t xml:space="preserve"> </w:t>
      </w:r>
      <w:r>
        <w:rPr>
          <w:sz w:val="28"/>
          <w:szCs w:val="28"/>
        </w:rPr>
        <w:t>телефону,</w:t>
      </w:r>
      <w:r>
        <w:rPr>
          <w:spacing w:val="-3"/>
          <w:sz w:val="28"/>
          <w:szCs w:val="28"/>
        </w:rPr>
        <w:t xml:space="preserve"> </w:t>
      </w:r>
      <w:r>
        <w:rPr>
          <w:sz w:val="28"/>
          <w:szCs w:val="28"/>
        </w:rPr>
        <w:t>посредством</w:t>
      </w:r>
      <w:r>
        <w:rPr>
          <w:spacing w:val="-1"/>
          <w:sz w:val="28"/>
          <w:szCs w:val="28"/>
        </w:rPr>
        <w:t xml:space="preserve"> </w:t>
      </w:r>
      <w:r>
        <w:rPr>
          <w:sz w:val="28"/>
          <w:szCs w:val="28"/>
        </w:rPr>
        <w:t>электронной почты.</w:t>
      </w:r>
    </w:p>
    <w:p w:rsidR="009D0974" w:rsidRDefault="009D0974">
      <w:pPr>
        <w:autoSpaceDE w:val="0"/>
        <w:ind w:left="152" w:firstLine="708"/>
        <w:jc w:val="center"/>
        <w:rPr>
          <w:sz w:val="28"/>
          <w:szCs w:val="28"/>
        </w:rPr>
      </w:pPr>
    </w:p>
    <w:p w:rsidR="009D0974" w:rsidRDefault="006A2957">
      <w:pPr>
        <w:autoSpaceDE w:val="0"/>
        <w:jc w:val="center"/>
      </w:pPr>
      <w:r>
        <w:rPr>
          <w:sz w:val="28"/>
          <w:szCs w:val="28"/>
        </w:rPr>
        <w:t>Требование предоставления заявителю</w:t>
      </w:r>
    </w:p>
    <w:p w:rsidR="009D0974" w:rsidRDefault="006A2957">
      <w:pPr>
        <w:autoSpaceDE w:val="0"/>
        <w:jc w:val="center"/>
      </w:pPr>
      <w:r>
        <w:rPr>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9D0974" w:rsidRDefault="006A2957">
      <w:pPr>
        <w:autoSpaceDE w:val="0"/>
        <w:jc w:val="center"/>
      </w:pPr>
      <w:r>
        <w:rPr>
          <w:rFonts w:eastAsia="Times New Roman"/>
          <w:sz w:val="28"/>
          <w:szCs w:val="28"/>
        </w:rPr>
        <w:t xml:space="preserve"> </w:t>
      </w:r>
      <w:r>
        <w:rPr>
          <w:sz w:val="28"/>
          <w:szCs w:val="28"/>
        </w:rPr>
        <w:t xml:space="preserve">за </w:t>
      </w:r>
      <w:proofErr w:type="gramStart"/>
      <w:r>
        <w:rPr>
          <w:sz w:val="28"/>
          <w:szCs w:val="28"/>
        </w:rPr>
        <w:t>предоставлением</w:t>
      </w:r>
      <w:proofErr w:type="gramEnd"/>
      <w:r>
        <w:rPr>
          <w:sz w:val="28"/>
          <w:szCs w:val="28"/>
        </w:rPr>
        <w:t xml:space="preserve"> которого обратился Заявитель.</w:t>
      </w:r>
    </w:p>
    <w:p w:rsidR="009D0974" w:rsidRDefault="009D0974">
      <w:pPr>
        <w:pStyle w:val="3"/>
        <w:spacing w:before="0" w:after="0"/>
        <w:ind w:left="152" w:firstLine="708"/>
        <w:jc w:val="center"/>
        <w:rPr>
          <w:rFonts w:ascii="Times New Roman" w:hAnsi="Times New Roman" w:cs="Times New Roman"/>
          <w:sz w:val="28"/>
          <w:szCs w:val="28"/>
        </w:rPr>
      </w:pPr>
    </w:p>
    <w:p w:rsidR="009D0974" w:rsidRDefault="006A2957">
      <w:pPr>
        <w:autoSpaceDE w:val="0"/>
        <w:ind w:firstLine="709"/>
        <w:jc w:val="both"/>
      </w:pPr>
      <w:r>
        <w:rPr>
          <w:sz w:val="28"/>
          <w:szCs w:val="28"/>
        </w:rPr>
        <w:t>1.13. Профилирование заявителей, обратившихся за предоставлением муниципальной услуги, не требуется.</w:t>
      </w:r>
    </w:p>
    <w:p w:rsidR="009D0974" w:rsidRDefault="009D0974">
      <w:pPr>
        <w:pStyle w:val="3"/>
        <w:spacing w:before="0" w:after="0"/>
        <w:jc w:val="center"/>
        <w:rPr>
          <w:rFonts w:ascii="Times New Roman" w:hAnsi="Times New Roman" w:cs="Times New Roman"/>
          <w:sz w:val="28"/>
          <w:szCs w:val="28"/>
        </w:rPr>
      </w:pPr>
    </w:p>
    <w:p w:rsidR="009D0974" w:rsidRDefault="009D0974">
      <w:pPr>
        <w:rPr>
          <w:sz w:val="28"/>
          <w:szCs w:val="28"/>
        </w:rPr>
      </w:pPr>
    </w:p>
    <w:p w:rsidR="009D0974" w:rsidRDefault="009D0974">
      <w:pPr>
        <w:rPr>
          <w:sz w:val="28"/>
          <w:szCs w:val="28"/>
        </w:rPr>
      </w:pPr>
    </w:p>
    <w:p w:rsidR="009D0974" w:rsidRDefault="009D0974">
      <w:pPr>
        <w:pStyle w:val="3"/>
        <w:spacing w:before="0" w:after="0"/>
        <w:jc w:val="center"/>
        <w:rPr>
          <w:rFonts w:ascii="Times New Roman" w:hAnsi="Times New Roman" w:cs="Times New Roman"/>
          <w:sz w:val="28"/>
          <w:szCs w:val="28"/>
        </w:rPr>
      </w:pPr>
    </w:p>
    <w:p w:rsidR="009D0974" w:rsidRDefault="009D0974">
      <w:pPr>
        <w:pStyle w:val="3"/>
        <w:spacing w:before="0" w:after="0"/>
        <w:jc w:val="center"/>
        <w:rPr>
          <w:rFonts w:ascii="Times New Roman" w:hAnsi="Times New Roman" w:cs="Times New Roman"/>
          <w:sz w:val="28"/>
          <w:szCs w:val="28"/>
        </w:rPr>
      </w:pPr>
    </w:p>
    <w:p w:rsidR="009D0974" w:rsidRDefault="006A2957">
      <w:pPr>
        <w:pStyle w:val="3"/>
        <w:spacing w:before="0" w:after="0"/>
        <w:jc w:val="center"/>
      </w:pPr>
      <w:r>
        <w:rPr>
          <w:rFonts w:ascii="Times New Roman" w:hAnsi="Times New Roman" w:cs="Times New Roman"/>
          <w:sz w:val="28"/>
          <w:szCs w:val="28"/>
        </w:rPr>
        <w:t>II. Стандарт предоставления муниципальной услуги</w:t>
      </w:r>
    </w:p>
    <w:p w:rsidR="009D0974" w:rsidRDefault="009D0974">
      <w:pPr>
        <w:rPr>
          <w:sz w:val="28"/>
          <w:szCs w:val="28"/>
        </w:rPr>
      </w:pPr>
    </w:p>
    <w:p w:rsidR="009D0974" w:rsidRDefault="006A2957">
      <w:pPr>
        <w:pStyle w:val="3"/>
        <w:spacing w:before="0" w:after="0"/>
        <w:jc w:val="center"/>
      </w:pPr>
      <w:r>
        <w:rPr>
          <w:rFonts w:ascii="Times New Roman" w:hAnsi="Times New Roman" w:cs="Times New Roman"/>
          <w:b w:val="0"/>
          <w:sz w:val="28"/>
          <w:szCs w:val="28"/>
        </w:rPr>
        <w:t>Наименование муниципальной услуги</w:t>
      </w:r>
    </w:p>
    <w:p w:rsidR="009D0974" w:rsidRDefault="009D0974">
      <w:pPr>
        <w:rPr>
          <w:b/>
          <w:sz w:val="28"/>
          <w:szCs w:val="28"/>
        </w:rPr>
      </w:pPr>
    </w:p>
    <w:p w:rsidR="009D0974" w:rsidRDefault="006A2957">
      <w:pPr>
        <w:tabs>
          <w:tab w:val="left" w:pos="709"/>
        </w:tabs>
        <w:autoSpaceDE w:val="0"/>
        <w:ind w:firstLine="709"/>
        <w:jc w:val="both"/>
      </w:pPr>
      <w:r>
        <w:rPr>
          <w:sz w:val="28"/>
        </w:rPr>
        <w:t>2.1. 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t>.</w:t>
      </w:r>
    </w:p>
    <w:p w:rsidR="009D0974" w:rsidRDefault="009D0974">
      <w:pPr>
        <w:pStyle w:val="3"/>
        <w:spacing w:before="0" w:after="0"/>
        <w:ind w:firstLine="720"/>
        <w:jc w:val="both"/>
        <w:rPr>
          <w:rFonts w:ascii="Times New Roman" w:hAnsi="Times New Roman" w:cs="Times New Roman"/>
          <w:sz w:val="24"/>
          <w:szCs w:val="24"/>
        </w:rPr>
      </w:pPr>
    </w:p>
    <w:p w:rsidR="009D0974" w:rsidRDefault="006A2957">
      <w:pPr>
        <w:pStyle w:val="3"/>
        <w:spacing w:before="0" w:after="0"/>
        <w:jc w:val="center"/>
      </w:pPr>
      <w:r>
        <w:rPr>
          <w:rFonts w:ascii="Times New Roman" w:hAnsi="Times New Roman" w:cs="Times New Roman"/>
          <w:b w:val="0"/>
          <w:sz w:val="28"/>
          <w:szCs w:val="28"/>
        </w:rPr>
        <w:t>Наименование органа, предоставляющего муниципальную услугу</w:t>
      </w:r>
    </w:p>
    <w:p w:rsidR="009D0974" w:rsidRDefault="009D0974">
      <w:pPr>
        <w:rPr>
          <w:b/>
          <w:sz w:val="28"/>
          <w:szCs w:val="28"/>
        </w:rPr>
      </w:pPr>
    </w:p>
    <w:p w:rsidR="009D0974" w:rsidRDefault="006A2957">
      <w:pPr>
        <w:ind w:firstLine="709"/>
        <w:jc w:val="both"/>
      </w:pPr>
      <w:r>
        <w:rPr>
          <w:rFonts w:eastAsia="Times New Roman"/>
          <w:sz w:val="28"/>
        </w:rPr>
        <w:t>2.2. Муниципальная услуга предоставляется отделом по управлению муниципальным имуществом администрации муниципального образования Соль-Илецкий городской округ</w:t>
      </w:r>
      <w:r>
        <w:rPr>
          <w:rFonts w:eastAsia="Times New Roman"/>
          <w:i/>
          <w:sz w:val="28"/>
        </w:rPr>
        <w:t xml:space="preserve"> </w:t>
      </w:r>
      <w:r>
        <w:rPr>
          <w:rFonts w:eastAsia="Times New Roman"/>
          <w:sz w:val="28"/>
        </w:rPr>
        <w:t xml:space="preserve">Оренбургской области. </w:t>
      </w:r>
    </w:p>
    <w:p w:rsidR="009D0974" w:rsidRDefault="006A2957">
      <w:pPr>
        <w:ind w:firstLine="709"/>
        <w:jc w:val="both"/>
      </w:pPr>
      <w:r>
        <w:rPr>
          <w:rFonts w:eastAsia="Times New Roman"/>
          <w:sz w:val="28"/>
        </w:rPr>
        <w:t>2.3. В предоставлении муниципальной услуги принимают участие:</w:t>
      </w:r>
    </w:p>
    <w:p w:rsidR="009D0974" w:rsidRDefault="006A2957">
      <w:pPr>
        <w:autoSpaceDE w:val="0"/>
        <w:ind w:firstLine="709"/>
        <w:jc w:val="both"/>
      </w:pPr>
      <w:r>
        <w:rPr>
          <w:sz w:val="28"/>
          <w:szCs w:val="28"/>
        </w:rPr>
        <w:t>- Управление Федеральной службы государственной регистрации, кадастра и картографии по Оренбургской области;</w:t>
      </w:r>
    </w:p>
    <w:p w:rsidR="009D0974" w:rsidRDefault="006A2957">
      <w:pPr>
        <w:pStyle w:val="ConsPlusNormal0"/>
        <w:tabs>
          <w:tab w:val="left" w:pos="709"/>
        </w:tabs>
        <w:ind w:firstLine="709"/>
        <w:jc w:val="both"/>
      </w:pPr>
      <w:r>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9D0974" w:rsidRDefault="006A2957">
      <w:pPr>
        <w:tabs>
          <w:tab w:val="left" w:pos="709"/>
        </w:tabs>
        <w:autoSpaceDE w:val="0"/>
        <w:ind w:firstLine="709"/>
        <w:jc w:val="both"/>
      </w:pPr>
      <w:r>
        <w:rPr>
          <w:sz w:val="28"/>
          <w:szCs w:val="28"/>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w:t>
      </w:r>
      <w:r>
        <w:rPr>
          <w:rFonts w:eastAsia="Times New Roman"/>
          <w:sz w:val="28"/>
        </w:rPr>
        <w:t xml:space="preserve">(указать перечень органов и организаций, участвующих в предоставлении услуги) </w:t>
      </w:r>
    </w:p>
    <w:p w:rsidR="009D0974" w:rsidRDefault="006A2957">
      <w:pPr>
        <w:ind w:firstLine="709"/>
        <w:jc w:val="both"/>
      </w:pPr>
      <w:r>
        <w:rPr>
          <w:rFonts w:eastAsia="Times New Roman"/>
          <w:sz w:val="28"/>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D0974" w:rsidRDefault="006A2957">
      <w:pPr>
        <w:numPr>
          <w:ilvl w:val="0"/>
          <w:numId w:val="9"/>
        </w:numPr>
        <w:ind w:left="0" w:firstLine="709"/>
        <w:jc w:val="both"/>
      </w:pPr>
      <w:r>
        <w:rPr>
          <w:rFonts w:eastAsia="Times New Roman"/>
          <w:sz w:val="28"/>
        </w:rPr>
        <w:t>Сведения о регистрационном учете по месту жительства или месту пребывания - МВД России;</w:t>
      </w:r>
      <w:r>
        <w:rPr>
          <w:sz w:val="28"/>
        </w:rPr>
        <w:t xml:space="preserve"> </w:t>
      </w:r>
    </w:p>
    <w:p w:rsidR="009D0974" w:rsidRDefault="006A2957">
      <w:pPr>
        <w:numPr>
          <w:ilvl w:val="0"/>
          <w:numId w:val="9"/>
        </w:numPr>
        <w:ind w:left="0" w:firstLine="709"/>
        <w:jc w:val="both"/>
      </w:pPr>
      <w:r>
        <w:rPr>
          <w:rFonts w:eastAsia="Times New Roman"/>
          <w:sz w:val="2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9D0974" w:rsidRDefault="006A2957">
      <w:pPr>
        <w:numPr>
          <w:ilvl w:val="0"/>
          <w:numId w:val="9"/>
        </w:numPr>
        <w:ind w:left="0" w:firstLine="709"/>
        <w:jc w:val="both"/>
      </w:pPr>
      <w:r>
        <w:rPr>
          <w:rFonts w:eastAsia="Times New Roman"/>
          <w:sz w:val="28"/>
        </w:rPr>
        <w:t xml:space="preserve">Предоставление из ЕГР ЗАГС по запросу сведений о рождении – ФНС; </w:t>
      </w:r>
    </w:p>
    <w:p w:rsidR="009D0974" w:rsidRDefault="006A2957">
      <w:pPr>
        <w:numPr>
          <w:ilvl w:val="0"/>
          <w:numId w:val="9"/>
        </w:numPr>
        <w:ind w:left="0" w:firstLine="709"/>
        <w:jc w:val="both"/>
      </w:pPr>
      <w:r>
        <w:rPr>
          <w:rFonts w:eastAsia="Times New Roman"/>
          <w:sz w:val="28"/>
        </w:rPr>
        <w:t xml:space="preserve">Сведения о действительности Паспорта Гражданина РФ – МВД РФ; </w:t>
      </w:r>
    </w:p>
    <w:p w:rsidR="009D0974" w:rsidRDefault="006A2957">
      <w:pPr>
        <w:numPr>
          <w:ilvl w:val="0"/>
          <w:numId w:val="9"/>
        </w:numPr>
        <w:ind w:left="0" w:firstLine="709"/>
        <w:jc w:val="both"/>
      </w:pPr>
      <w:r>
        <w:rPr>
          <w:rFonts w:eastAsia="Times New Roman"/>
          <w:sz w:val="28"/>
        </w:rPr>
        <w:t xml:space="preserve">О соответствии фамильно-именной группы, даты рождения, пола и СНИЛС – ПФР;  </w:t>
      </w:r>
    </w:p>
    <w:p w:rsidR="009D0974" w:rsidRDefault="006A2957">
      <w:pPr>
        <w:numPr>
          <w:ilvl w:val="2"/>
          <w:numId w:val="2"/>
        </w:numPr>
        <w:ind w:left="0" w:firstLine="709"/>
        <w:jc w:val="both"/>
      </w:pPr>
      <w:r>
        <w:rPr>
          <w:rFonts w:eastAsia="Times New Roman"/>
          <w:sz w:val="28"/>
        </w:rPr>
        <w:t xml:space="preserve">Сведения из ЕГР ЗАГС о перемене фамилии, имени, отчестве – ФНС;  </w:t>
      </w:r>
    </w:p>
    <w:p w:rsidR="009D0974" w:rsidRDefault="006A2957">
      <w:pPr>
        <w:numPr>
          <w:ilvl w:val="2"/>
          <w:numId w:val="2"/>
        </w:numPr>
        <w:ind w:left="0" w:firstLine="709"/>
        <w:jc w:val="both"/>
      </w:pPr>
      <w:r>
        <w:rPr>
          <w:rFonts w:eastAsia="Times New Roman"/>
          <w:sz w:val="28"/>
        </w:rPr>
        <w:lastRenderedPageBreak/>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9D0974" w:rsidRDefault="006A2957">
      <w:pPr>
        <w:numPr>
          <w:ilvl w:val="2"/>
          <w:numId w:val="2"/>
        </w:numPr>
        <w:ind w:left="0" w:firstLine="709"/>
        <w:jc w:val="both"/>
      </w:pPr>
      <w:r>
        <w:rPr>
          <w:rFonts w:eastAsia="Times New Roman"/>
          <w:sz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9D0974" w:rsidRDefault="006A2957">
      <w:pPr>
        <w:numPr>
          <w:ilvl w:val="2"/>
          <w:numId w:val="2"/>
        </w:numPr>
        <w:ind w:left="0" w:firstLine="709"/>
        <w:jc w:val="both"/>
      </w:pPr>
      <w:r>
        <w:rPr>
          <w:rFonts w:eastAsia="Times New Roman"/>
          <w:sz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9D0974" w:rsidRDefault="006A2957">
      <w:pPr>
        <w:numPr>
          <w:ilvl w:val="2"/>
          <w:numId w:val="2"/>
        </w:numPr>
        <w:ind w:left="0" w:firstLine="709"/>
        <w:jc w:val="both"/>
      </w:pPr>
      <w:r>
        <w:rPr>
          <w:rFonts w:eastAsia="Times New Roman"/>
          <w:sz w:val="2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9D0974" w:rsidRDefault="006A2957">
      <w:pPr>
        <w:ind w:firstLine="709"/>
        <w:jc w:val="both"/>
      </w:pPr>
      <w:r>
        <w:rPr>
          <w:rFonts w:eastAsia="Times New Roman"/>
          <w:sz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Pr>
          <w:rFonts w:eastAsia="Times New Roman"/>
          <w:sz w:val="28"/>
          <w:szCs w:val="28"/>
        </w:rPr>
        <w:t xml:space="preserve">которые являются необходимыми и обязательными для предоставления муниципальной услуги. </w:t>
      </w:r>
    </w:p>
    <w:p w:rsidR="009D0974" w:rsidRDefault="006A2957">
      <w:pPr>
        <w:pStyle w:val="ConsPlusNormal0"/>
        <w:ind w:firstLine="709"/>
        <w:jc w:val="both"/>
      </w:pPr>
      <w:r>
        <w:rPr>
          <w:rFonts w:ascii="Times New Roman" w:hAnsi="Times New Roman" w:cs="Times New Roman"/>
          <w:sz w:val="28"/>
          <w:szCs w:val="28"/>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9D0974" w:rsidRDefault="009D0974">
      <w:pPr>
        <w:pStyle w:val="ae"/>
        <w:spacing w:before="0" w:after="0"/>
        <w:ind w:firstLine="698"/>
        <w:jc w:val="both"/>
        <w:rPr>
          <w:sz w:val="28"/>
          <w:szCs w:val="28"/>
        </w:rPr>
      </w:pPr>
    </w:p>
    <w:p w:rsidR="009D0974" w:rsidRDefault="009D0974">
      <w:pPr>
        <w:ind w:firstLine="698"/>
        <w:jc w:val="center"/>
      </w:pPr>
    </w:p>
    <w:p w:rsidR="009D0974" w:rsidRDefault="006A2957">
      <w:pPr>
        <w:pStyle w:val="ConsPlusTitle"/>
        <w:jc w:val="center"/>
        <w:outlineLvl w:val="2"/>
      </w:pPr>
      <w:r>
        <w:rPr>
          <w:b w:val="0"/>
          <w:sz w:val="28"/>
          <w:szCs w:val="28"/>
        </w:rPr>
        <w:t>Результат предоставления муниципальной услуги</w:t>
      </w:r>
    </w:p>
    <w:p w:rsidR="009D0974" w:rsidRDefault="009D0974">
      <w:pPr>
        <w:ind w:firstLine="698"/>
        <w:jc w:val="both"/>
        <w:rPr>
          <w:sz w:val="28"/>
          <w:szCs w:val="28"/>
        </w:rPr>
      </w:pPr>
    </w:p>
    <w:p w:rsidR="009D0974" w:rsidRDefault="006A2957">
      <w:pPr>
        <w:ind w:firstLine="709"/>
        <w:jc w:val="both"/>
      </w:pPr>
      <w:r>
        <w:rPr>
          <w:rFonts w:eastAsia="Times New Roman"/>
          <w:sz w:val="28"/>
        </w:rPr>
        <w:t xml:space="preserve">2.5. Результатом предоставления </w:t>
      </w:r>
      <w:r>
        <w:rPr>
          <w:sz w:val="28"/>
          <w:szCs w:val="28"/>
        </w:rPr>
        <w:t>муниципальной</w:t>
      </w:r>
      <w:r>
        <w:rPr>
          <w:rFonts w:eastAsia="Times New Roman"/>
          <w:sz w:val="28"/>
        </w:rPr>
        <w:t xml:space="preserve"> услуги является один из </w:t>
      </w:r>
      <w:r>
        <w:rPr>
          <w:rFonts w:eastAsia="Times New Roman"/>
          <w:sz w:val="28"/>
          <w:szCs w:val="28"/>
        </w:rPr>
        <w:t xml:space="preserve">следующих документов: </w:t>
      </w:r>
    </w:p>
    <w:p w:rsidR="009D0974" w:rsidRDefault="006A2957">
      <w:pPr>
        <w:ind w:firstLine="709"/>
        <w:jc w:val="both"/>
      </w:pPr>
      <w:r>
        <w:rPr>
          <w:rFonts w:eastAsia="Times New Roman"/>
          <w:sz w:val="28"/>
          <w:szCs w:val="28"/>
        </w:rPr>
        <w:t xml:space="preserve">2.5.1. Решение </w:t>
      </w:r>
      <w:proofErr w:type="gramStart"/>
      <w:r>
        <w:rPr>
          <w:rFonts w:eastAsia="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Pr>
          <w:rFonts w:eastAsia="Times New Roman"/>
          <w:sz w:val="28"/>
          <w:szCs w:val="28"/>
        </w:rPr>
        <w:t xml:space="preserve"> жилого помещения в собственность граждан в форме электронного документа, подписанного усиленной электронной подписью. </w:t>
      </w:r>
    </w:p>
    <w:p w:rsidR="009D0974" w:rsidRDefault="006A2957">
      <w:pPr>
        <w:ind w:firstLine="709"/>
        <w:jc w:val="both"/>
      </w:pPr>
      <w:r>
        <w:rPr>
          <w:rFonts w:eastAsia="Times New Roman"/>
          <w:sz w:val="28"/>
          <w:szCs w:val="28"/>
        </w:rPr>
        <w:t xml:space="preserve">2.5.2 Решение об отказе в предоставлении </w:t>
      </w:r>
      <w:r>
        <w:rPr>
          <w:sz w:val="28"/>
          <w:szCs w:val="28"/>
        </w:rPr>
        <w:t>муниципальной</w:t>
      </w:r>
      <w:r>
        <w:rPr>
          <w:rFonts w:eastAsia="Times New Roman"/>
          <w:sz w:val="28"/>
          <w:szCs w:val="28"/>
        </w:rPr>
        <w:t xml:space="preserve"> услуги. </w:t>
      </w:r>
    </w:p>
    <w:p w:rsidR="009D0974" w:rsidRDefault="009D0974">
      <w:pPr>
        <w:tabs>
          <w:tab w:val="left" w:pos="709"/>
        </w:tabs>
        <w:autoSpaceDE w:val="0"/>
        <w:ind w:firstLine="709"/>
        <w:jc w:val="both"/>
        <w:rPr>
          <w:sz w:val="28"/>
          <w:szCs w:val="28"/>
        </w:rPr>
      </w:pPr>
    </w:p>
    <w:p w:rsidR="009D0974" w:rsidRDefault="006A2957">
      <w:pPr>
        <w:pStyle w:val="ConsPlusNormal0"/>
        <w:ind w:firstLine="709"/>
        <w:jc w:val="both"/>
      </w:pPr>
      <w:r>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 ФГИС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w:t>
      </w:r>
    </w:p>
    <w:p w:rsidR="009D0974" w:rsidRDefault="009D0974">
      <w:pPr>
        <w:tabs>
          <w:tab w:val="left" w:pos="709"/>
        </w:tabs>
        <w:autoSpaceDE w:val="0"/>
        <w:ind w:firstLine="709"/>
        <w:jc w:val="both"/>
        <w:rPr>
          <w:sz w:val="28"/>
          <w:szCs w:val="28"/>
        </w:rPr>
      </w:pPr>
    </w:p>
    <w:p w:rsidR="009D0974" w:rsidRDefault="006A2957">
      <w:pPr>
        <w:tabs>
          <w:tab w:val="left" w:pos="709"/>
        </w:tabs>
        <w:autoSpaceDE w:val="0"/>
        <w:ind w:firstLine="709"/>
        <w:jc w:val="both"/>
      </w:pPr>
      <w:r>
        <w:rPr>
          <w:sz w:val="28"/>
          <w:szCs w:val="28"/>
        </w:rPr>
        <w:t>2.6. Заявителю в качестве результата предоставления услуги обеспечивается по его выбору возможность получения:</w:t>
      </w:r>
    </w:p>
    <w:p w:rsidR="009D0974" w:rsidRDefault="006A2957">
      <w:pPr>
        <w:tabs>
          <w:tab w:val="left" w:pos="709"/>
        </w:tabs>
        <w:autoSpaceDE w:val="0"/>
        <w:ind w:firstLine="709"/>
        <w:jc w:val="both"/>
      </w:pPr>
      <w:r>
        <w:rPr>
          <w:sz w:val="28"/>
          <w:szCs w:val="28"/>
        </w:rPr>
        <w:t>1) В случае подачи заявления в электронной форме через ЕПГУ:</w:t>
      </w:r>
    </w:p>
    <w:p w:rsidR="009D0974" w:rsidRDefault="006A2957">
      <w:pPr>
        <w:tabs>
          <w:tab w:val="left" w:pos="709"/>
          <w:tab w:val="left" w:pos="851"/>
        </w:tabs>
        <w:autoSpaceDE w:val="0"/>
        <w:ind w:firstLine="709"/>
        <w:jc w:val="both"/>
      </w:pPr>
      <w:r>
        <w:rPr>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9D0974" w:rsidRDefault="006A2957">
      <w:pPr>
        <w:tabs>
          <w:tab w:val="left" w:pos="709"/>
        </w:tabs>
        <w:autoSpaceDE w:val="0"/>
        <w:ind w:firstLine="709"/>
        <w:jc w:val="both"/>
      </w:pPr>
      <w:r>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D0974" w:rsidRDefault="006A2957">
      <w:pPr>
        <w:tabs>
          <w:tab w:val="left" w:pos="709"/>
        </w:tabs>
        <w:autoSpaceDE w:val="0"/>
        <w:ind w:firstLine="709"/>
        <w:jc w:val="both"/>
      </w:pPr>
      <w:r>
        <w:rPr>
          <w:sz w:val="28"/>
          <w:szCs w:val="28"/>
        </w:rPr>
        <w:t>2) В случае подачи заявления через многофункциональный центр (при наличии соглашения о взаимодействии):</w:t>
      </w:r>
    </w:p>
    <w:p w:rsidR="009D0974" w:rsidRDefault="006A2957">
      <w:pPr>
        <w:tabs>
          <w:tab w:val="left" w:pos="709"/>
        </w:tabs>
        <w:autoSpaceDE w:val="0"/>
        <w:ind w:firstLine="709"/>
        <w:jc w:val="both"/>
      </w:pPr>
      <w:r>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D0974" w:rsidRDefault="006A2957">
      <w:pPr>
        <w:tabs>
          <w:tab w:val="left" w:pos="709"/>
        </w:tabs>
        <w:autoSpaceDE w:val="0"/>
        <w:ind w:firstLine="709"/>
        <w:jc w:val="both"/>
      </w:pPr>
      <w:r>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D0974" w:rsidRDefault="009D0974">
      <w:pPr>
        <w:tabs>
          <w:tab w:val="left" w:pos="709"/>
        </w:tabs>
        <w:autoSpaceDE w:val="0"/>
        <w:ind w:firstLine="540"/>
        <w:jc w:val="both"/>
        <w:rPr>
          <w:sz w:val="28"/>
          <w:szCs w:val="28"/>
        </w:rPr>
      </w:pPr>
    </w:p>
    <w:p w:rsidR="009D0974" w:rsidRDefault="006A2957">
      <w:pPr>
        <w:pStyle w:val="3"/>
        <w:spacing w:before="0" w:after="0"/>
        <w:jc w:val="center"/>
      </w:pPr>
      <w:r>
        <w:rPr>
          <w:rFonts w:ascii="Times New Roman" w:hAnsi="Times New Roman" w:cs="Times New Roman"/>
          <w:b w:val="0"/>
          <w:sz w:val="28"/>
          <w:szCs w:val="28"/>
        </w:rPr>
        <w:t>Срок предоставления муниципальной услуги</w:t>
      </w:r>
    </w:p>
    <w:p w:rsidR="009D0974" w:rsidRDefault="009D0974">
      <w:pPr>
        <w:rPr>
          <w:b/>
          <w:bCs/>
          <w:sz w:val="28"/>
          <w:szCs w:val="28"/>
        </w:rPr>
      </w:pPr>
    </w:p>
    <w:p w:rsidR="009D0974" w:rsidRDefault="006A2957">
      <w:pPr>
        <w:ind w:firstLine="709"/>
        <w:jc w:val="both"/>
      </w:pPr>
      <w:r>
        <w:rPr>
          <w:rFonts w:eastAsia="Times New Roman"/>
          <w:sz w:val="28"/>
        </w:rPr>
        <w:t xml:space="preserve">2.7. </w:t>
      </w:r>
      <w:proofErr w:type="gramStart"/>
      <w:r>
        <w:rPr>
          <w:rFonts w:eastAsia="Times New Roman"/>
          <w:sz w:val="28"/>
        </w:rPr>
        <w:t xml:space="preserve">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roofErr w:type="gramEnd"/>
    </w:p>
    <w:p w:rsidR="009D0974" w:rsidRDefault="009D0974">
      <w:pPr>
        <w:autoSpaceDE w:val="0"/>
        <w:ind w:left="-15" w:right="-11" w:firstLine="698"/>
        <w:jc w:val="both"/>
        <w:rPr>
          <w:sz w:val="28"/>
          <w:szCs w:val="28"/>
        </w:rPr>
      </w:pPr>
    </w:p>
    <w:p w:rsidR="009D0974" w:rsidRDefault="006A2957">
      <w:pPr>
        <w:pStyle w:val="3"/>
        <w:spacing w:before="0" w:after="0"/>
        <w:jc w:val="center"/>
      </w:pPr>
      <w:r>
        <w:rPr>
          <w:rFonts w:ascii="Times New Roman" w:hAnsi="Times New Roman" w:cs="Times New Roman"/>
          <w:b w:val="0"/>
          <w:sz w:val="28"/>
          <w:szCs w:val="28"/>
        </w:rPr>
        <w:t>Правовые основания для предоставления муниципальной услуги</w:t>
      </w:r>
    </w:p>
    <w:p w:rsidR="009D0974" w:rsidRDefault="009D0974">
      <w:pPr>
        <w:ind w:left="-15" w:right="-11" w:firstLine="698"/>
        <w:rPr>
          <w:b/>
          <w:sz w:val="28"/>
          <w:szCs w:val="28"/>
        </w:rPr>
      </w:pPr>
    </w:p>
    <w:p w:rsidR="009D0974" w:rsidRDefault="006A2957">
      <w:pPr>
        <w:ind w:firstLine="709"/>
        <w:jc w:val="both"/>
      </w:pPr>
      <w:r>
        <w:rPr>
          <w:rFonts w:eastAsia="Times New Roman"/>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Pr>
          <w:rFonts w:eastAsia="Times New Roman"/>
          <w:sz w:val="28"/>
        </w:rPr>
        <w:t xml:space="preserve">. </w:t>
      </w:r>
    </w:p>
    <w:p w:rsidR="009D0974" w:rsidRDefault="009D0974">
      <w:pPr>
        <w:tabs>
          <w:tab w:val="left" w:pos="182"/>
          <w:tab w:val="left" w:pos="993"/>
        </w:tabs>
        <w:ind w:right="-1" w:firstLine="709"/>
        <w:jc w:val="both"/>
      </w:pPr>
    </w:p>
    <w:p w:rsidR="009D0974" w:rsidRDefault="009D0974"/>
    <w:p w:rsidR="009D0974" w:rsidRDefault="006A2957">
      <w:pPr>
        <w:autoSpaceDE w:val="0"/>
        <w:jc w:val="center"/>
      </w:pPr>
      <w:r>
        <w:rPr>
          <w:sz w:val="28"/>
          <w:szCs w:val="28"/>
        </w:rPr>
        <w:t xml:space="preserve">Исчерпывающий перечень документов, необходимых </w:t>
      </w:r>
    </w:p>
    <w:p w:rsidR="009D0974" w:rsidRDefault="006A2957">
      <w:pPr>
        <w:autoSpaceDE w:val="0"/>
        <w:jc w:val="center"/>
      </w:pPr>
      <w:r>
        <w:rPr>
          <w:sz w:val="28"/>
          <w:szCs w:val="28"/>
        </w:rPr>
        <w:t xml:space="preserve">для предоставления муниципальной услуги </w:t>
      </w:r>
    </w:p>
    <w:p w:rsidR="009D0974" w:rsidRDefault="009D0974">
      <w:pPr>
        <w:autoSpaceDE w:val="0"/>
        <w:ind w:firstLine="720"/>
        <w:jc w:val="center"/>
        <w:rPr>
          <w:sz w:val="28"/>
          <w:szCs w:val="28"/>
        </w:rPr>
      </w:pPr>
    </w:p>
    <w:p w:rsidR="009D0974" w:rsidRDefault="006A2957">
      <w:pPr>
        <w:pStyle w:val="ConsPlusNormal0"/>
        <w:tabs>
          <w:tab w:val="left" w:pos="709"/>
        </w:tabs>
        <w:ind w:firstLine="709"/>
        <w:jc w:val="both"/>
      </w:pPr>
      <w:r>
        <w:rPr>
          <w:rFonts w:ascii="Times New Roman" w:hAnsi="Times New Roman" w:cs="Times New Roman"/>
          <w:sz w:val="28"/>
          <w:szCs w:val="28"/>
        </w:rPr>
        <w:t>2.9. Исчерпывающий перечень документов, необходимых и обязательных для предоставления муниципальной услуги:</w:t>
      </w:r>
    </w:p>
    <w:p w:rsidR="009D0974" w:rsidRDefault="006A2957">
      <w:pPr>
        <w:ind w:firstLine="709"/>
        <w:jc w:val="both"/>
      </w:pPr>
      <w:r>
        <w:rPr>
          <w:rFonts w:eastAsia="Times New Roman"/>
          <w:sz w:val="28"/>
        </w:rPr>
        <w:t xml:space="preserve">2.9.1. Заявление о предоставлении муниципальной услуги по форме, согласно Приложению № 1 к настоящему Административному регламенту. </w:t>
      </w:r>
    </w:p>
    <w:p w:rsidR="009D0974" w:rsidRDefault="006A2957">
      <w:pPr>
        <w:ind w:firstLine="709"/>
        <w:jc w:val="both"/>
      </w:pPr>
      <w:r>
        <w:rPr>
          <w:rFonts w:eastAsia="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D0974" w:rsidRDefault="006A2957">
      <w:pPr>
        <w:ind w:firstLine="709"/>
        <w:jc w:val="both"/>
      </w:pPr>
      <w:r>
        <w:rPr>
          <w:rFonts w:eastAsia="Times New Roman"/>
          <w:sz w:val="28"/>
        </w:rPr>
        <w:lastRenderedPageBreak/>
        <w:t xml:space="preserve">В заявлении также указывается один из способов направления результата предоставления муниципальной услуги: </w:t>
      </w:r>
    </w:p>
    <w:p w:rsidR="009D0974" w:rsidRDefault="006A2957">
      <w:pPr>
        <w:ind w:firstLine="709"/>
        <w:jc w:val="both"/>
      </w:pPr>
      <w:r>
        <w:rPr>
          <w:rFonts w:eastAsia="Times New Roman"/>
          <w:sz w:val="28"/>
        </w:rPr>
        <w:t xml:space="preserve">в форме электронного документа в личном кабинете на ЕПГУ; </w:t>
      </w:r>
    </w:p>
    <w:p w:rsidR="009D0974" w:rsidRDefault="006A2957">
      <w:pPr>
        <w:ind w:firstLine="709"/>
        <w:jc w:val="both"/>
      </w:pPr>
      <w:r>
        <w:rPr>
          <w:rFonts w:eastAsia="Times New Roman"/>
          <w:sz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9D0974" w:rsidRDefault="006A2957">
      <w:pPr>
        <w:ind w:firstLine="709"/>
        <w:jc w:val="both"/>
      </w:pPr>
      <w:r>
        <w:rPr>
          <w:rFonts w:eastAsia="Times New Roman"/>
          <w:sz w:val="28"/>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9D0974" w:rsidRDefault="006A2957">
      <w:pPr>
        <w:ind w:firstLine="709"/>
        <w:jc w:val="both"/>
      </w:pPr>
      <w:r>
        <w:rPr>
          <w:rFonts w:eastAsia="Times New Roman"/>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eastAsia="Times New Roman"/>
          <w:sz w:val="28"/>
        </w:rPr>
        <w:t>ии и ау</w:t>
      </w:r>
      <w:proofErr w:type="gramEnd"/>
      <w:r>
        <w:rPr>
          <w:rFonts w:eastAsia="Times New Roman"/>
          <w:sz w:val="28"/>
        </w:rPr>
        <w:t xml:space="preserve">тентификации (далее – ЕСИА) и могут быть проверены путем направления запроса с использованием СМЭВ. </w:t>
      </w:r>
    </w:p>
    <w:p w:rsidR="009D0974" w:rsidRDefault="006A2957">
      <w:pPr>
        <w:ind w:firstLine="709"/>
        <w:jc w:val="both"/>
      </w:pPr>
      <w:r>
        <w:rPr>
          <w:rFonts w:eastAsia="Times New Roman"/>
          <w:sz w:val="28"/>
        </w:rPr>
        <w:t>В случае</w:t>
      </w:r>
      <w:proofErr w:type="gramStart"/>
      <w:r>
        <w:rPr>
          <w:rFonts w:eastAsia="Times New Roman"/>
          <w:sz w:val="28"/>
        </w:rPr>
        <w:t>,</w:t>
      </w:r>
      <w:proofErr w:type="gramEnd"/>
      <w:r>
        <w:rPr>
          <w:rFonts w:eastAsia="Times New Roman"/>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D0974" w:rsidRDefault="006A2957">
      <w:pPr>
        <w:ind w:firstLine="709"/>
        <w:jc w:val="both"/>
      </w:pPr>
      <w:r>
        <w:rPr>
          <w:rFonts w:eastAsia="Times New Roman"/>
          <w:sz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9D0974" w:rsidRDefault="006A2957">
      <w:pPr>
        <w:ind w:firstLine="709"/>
        <w:jc w:val="both"/>
      </w:pPr>
      <w:r>
        <w:rPr>
          <w:rFonts w:eastAsia="Times New Roman"/>
          <w:sz w:val="28"/>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9D0974" w:rsidRDefault="006A2957">
      <w:pPr>
        <w:ind w:firstLine="709"/>
        <w:jc w:val="both"/>
      </w:pPr>
      <w:r>
        <w:rPr>
          <w:rFonts w:eastAsia="Times New Roman"/>
          <w:sz w:val="28"/>
        </w:rPr>
        <w:t>2.9.</w:t>
      </w:r>
      <w:r w:rsidRPr="0035211E">
        <w:rPr>
          <w:rFonts w:eastAsia="Times New Roman"/>
          <w:sz w:val="28"/>
        </w:rPr>
        <w:t>4</w:t>
      </w:r>
      <w:r>
        <w:rPr>
          <w:rFonts w:eastAsia="Times New Roman"/>
          <w:sz w:val="28"/>
        </w:rPr>
        <w:t xml:space="preserve">. </w:t>
      </w:r>
      <w:proofErr w:type="gramStart"/>
      <w:r>
        <w:rPr>
          <w:rFonts w:eastAsia="Times New Roman"/>
          <w:sz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Pr>
          <w:rFonts w:eastAsia="Times New Roman"/>
          <w:sz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9D0974" w:rsidRDefault="006A2957">
      <w:pPr>
        <w:ind w:firstLine="709"/>
        <w:jc w:val="both"/>
      </w:pPr>
      <w:r>
        <w:rPr>
          <w:rFonts w:eastAsia="Times New Roman"/>
          <w:sz w:val="28"/>
        </w:rPr>
        <w:t>2.9.</w:t>
      </w:r>
      <w:r w:rsidRPr="0035211E">
        <w:rPr>
          <w:rFonts w:eastAsia="Times New Roman"/>
          <w:sz w:val="28"/>
        </w:rPr>
        <w:t>5</w:t>
      </w:r>
      <w:r>
        <w:rPr>
          <w:rFonts w:eastAsia="Times New Roman"/>
          <w:sz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9D0974" w:rsidRDefault="006A2957">
      <w:pPr>
        <w:ind w:firstLine="709"/>
        <w:jc w:val="both"/>
      </w:pPr>
      <w:r>
        <w:rPr>
          <w:rFonts w:eastAsia="Times New Roman"/>
          <w:sz w:val="28"/>
        </w:rPr>
        <w:t>2.9.</w:t>
      </w:r>
      <w:r w:rsidRPr="0035211E">
        <w:rPr>
          <w:rFonts w:eastAsia="Times New Roman"/>
          <w:sz w:val="28"/>
        </w:rPr>
        <w:t>6</w:t>
      </w:r>
      <w:r>
        <w:rPr>
          <w:rFonts w:eastAsia="Times New Roman"/>
          <w:sz w:val="28"/>
        </w:rPr>
        <w:t xml:space="preserve">. </w:t>
      </w:r>
      <w:proofErr w:type="gramStart"/>
      <w:r>
        <w:rPr>
          <w:rFonts w:eastAsia="Times New Roman"/>
          <w:sz w:val="28"/>
        </w:rPr>
        <w:t xml:space="preserve">Согласие органа, уполномоченного в сфере опеки и попечительства, на передачу в порядке приватизации жилого помещения в </w:t>
      </w:r>
      <w:r>
        <w:rPr>
          <w:rFonts w:eastAsia="Times New Roman"/>
          <w:sz w:val="28"/>
        </w:rPr>
        <w:lastRenderedPageBreak/>
        <w:t xml:space="preserve">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Pr>
          <w:rFonts w:eastAsia="Times New Roman"/>
          <w:sz w:val="28"/>
          <w:szCs w:val="28"/>
        </w:rPr>
        <w:t>зарегистрированных в приватизируемом жилом помещении, а также лиц</w:t>
      </w:r>
      <w:proofErr w:type="gramEnd"/>
      <w:r>
        <w:rPr>
          <w:rFonts w:eastAsia="Times New Roman"/>
          <w:sz w:val="28"/>
          <w:szCs w:val="28"/>
        </w:rPr>
        <w:t xml:space="preserve">, </w:t>
      </w:r>
      <w:proofErr w:type="gramStart"/>
      <w:r>
        <w:rPr>
          <w:rFonts w:eastAsia="Times New Roman"/>
          <w:sz w:val="28"/>
          <w:szCs w:val="28"/>
        </w:rPr>
        <w:t xml:space="preserve">имеющих право пользования данным помещением на условиях социального найма. </w:t>
      </w:r>
      <w:proofErr w:type="gramEnd"/>
    </w:p>
    <w:p w:rsidR="009D0974" w:rsidRDefault="006A2957">
      <w:pPr>
        <w:ind w:firstLine="709"/>
        <w:jc w:val="both"/>
      </w:pPr>
      <w:r>
        <w:rPr>
          <w:rFonts w:eastAsia="Times New Roman"/>
          <w:sz w:val="28"/>
          <w:szCs w:val="28"/>
        </w:rPr>
        <w:t>2.9.</w:t>
      </w:r>
      <w:r w:rsidRPr="0035211E">
        <w:rPr>
          <w:rFonts w:eastAsia="Times New Roman"/>
          <w:sz w:val="28"/>
          <w:szCs w:val="28"/>
        </w:rPr>
        <w:t>7</w:t>
      </w:r>
      <w:r>
        <w:rPr>
          <w:rFonts w:eastAsia="Times New Roman"/>
          <w:sz w:val="28"/>
          <w:szCs w:val="28"/>
        </w:rPr>
        <w:t>. Д</w:t>
      </w:r>
      <w:r>
        <w:rPr>
          <w:sz w:val="28"/>
          <w:szCs w:val="28"/>
        </w:rPr>
        <w:t>окументы, содержащие информацию о лицах, зарегистрированных в приватизируемом жилом помещении.</w:t>
      </w:r>
    </w:p>
    <w:p w:rsidR="009D0974" w:rsidRDefault="006A2957">
      <w:pPr>
        <w:ind w:firstLine="709"/>
        <w:jc w:val="both"/>
      </w:pPr>
      <w:r>
        <w:rPr>
          <w:rFonts w:eastAsia="Times New Roman"/>
          <w:sz w:val="28"/>
          <w:szCs w:val="28"/>
        </w:rPr>
        <w:t>2.9.</w:t>
      </w:r>
      <w:r w:rsidRPr="0035211E">
        <w:rPr>
          <w:rFonts w:eastAsia="Times New Roman"/>
          <w:sz w:val="28"/>
          <w:szCs w:val="28"/>
        </w:rPr>
        <w:t>8</w:t>
      </w:r>
      <w:r>
        <w:rPr>
          <w:rFonts w:eastAsia="Times New Roman"/>
          <w:sz w:val="28"/>
          <w:szCs w:val="28"/>
        </w:rPr>
        <w:t>. Выписка</w:t>
      </w:r>
      <w:r>
        <w:rPr>
          <w:rFonts w:eastAsia="Times New Roman"/>
          <w:sz w:val="28"/>
        </w:rPr>
        <w:t xml:space="preserve">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9D0974" w:rsidRDefault="006A2957">
      <w:pPr>
        <w:ind w:firstLine="709"/>
        <w:jc w:val="both"/>
      </w:pPr>
      <w:r>
        <w:rPr>
          <w:rFonts w:eastAsia="Times New Roman"/>
          <w:sz w:val="28"/>
        </w:rPr>
        <w:t>2.9.</w:t>
      </w:r>
      <w:r w:rsidRPr="0035211E">
        <w:rPr>
          <w:rFonts w:eastAsia="Times New Roman"/>
          <w:sz w:val="28"/>
        </w:rPr>
        <w:t>9</w:t>
      </w:r>
      <w:r>
        <w:rPr>
          <w:rFonts w:eastAsia="Times New Roman"/>
          <w:sz w:val="28"/>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9D0974" w:rsidRDefault="006A2957">
      <w:pPr>
        <w:ind w:firstLine="709"/>
        <w:jc w:val="both"/>
      </w:pPr>
      <w:r>
        <w:rPr>
          <w:rFonts w:eastAsia="Times New Roman"/>
          <w:sz w:val="28"/>
        </w:rPr>
        <w:t>2.9.1</w:t>
      </w:r>
      <w:r w:rsidRPr="0035211E">
        <w:rPr>
          <w:rFonts w:eastAsia="Times New Roman"/>
          <w:sz w:val="28"/>
        </w:rPr>
        <w:t>0</w:t>
      </w:r>
      <w:r>
        <w:rPr>
          <w:rFonts w:eastAsia="Times New Roman"/>
          <w:sz w:val="28"/>
        </w:rPr>
        <w:t xml:space="preserve">. </w:t>
      </w:r>
      <w:proofErr w:type="gramStart"/>
      <w:r>
        <w:rPr>
          <w:rFonts w:eastAsia="Times New Roman"/>
          <w:sz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Pr>
          <w:rFonts w:eastAsia="Times New Roman"/>
          <w:sz w:val="28"/>
        </w:rPr>
        <w:t xml:space="preserve"> данным помещением на условиях социального найма (при наличии в отношении таких лиц вступившего в силу решения суда). </w:t>
      </w:r>
    </w:p>
    <w:p w:rsidR="009D0974" w:rsidRDefault="006A2957">
      <w:pPr>
        <w:ind w:firstLine="709"/>
        <w:jc w:val="both"/>
      </w:pPr>
      <w:r>
        <w:rPr>
          <w:rFonts w:eastAsia="Times New Roman"/>
          <w:sz w:val="28"/>
        </w:rPr>
        <w:t xml:space="preserve">2.9.11. </w:t>
      </w:r>
      <w:proofErr w:type="gramStart"/>
      <w:r>
        <w:rPr>
          <w:rFonts w:eastAsia="Times New Roman"/>
          <w:sz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roofErr w:type="gramEnd"/>
      <w:r>
        <w:rPr>
          <w:rFonts w:eastAsia="Times New Roman"/>
          <w:sz w:val="28"/>
        </w:rPr>
        <w:t xml:space="preserve"> (при наличии в отношении таких лиц, вступившего в силу приговора суда). </w:t>
      </w:r>
    </w:p>
    <w:p w:rsidR="009D0974" w:rsidRDefault="006A2957">
      <w:pPr>
        <w:ind w:firstLine="709"/>
        <w:jc w:val="both"/>
      </w:pPr>
      <w:r>
        <w:rPr>
          <w:rFonts w:eastAsia="Times New Roman"/>
          <w:sz w:val="28"/>
        </w:rPr>
        <w:lastRenderedPageBreak/>
        <w:t>2.9.1</w:t>
      </w:r>
      <w:r w:rsidRPr="0035211E">
        <w:rPr>
          <w:rFonts w:eastAsia="Times New Roman"/>
          <w:sz w:val="28"/>
        </w:rPr>
        <w:t>2</w:t>
      </w:r>
      <w:r>
        <w:rPr>
          <w:rFonts w:eastAsia="Times New Roman"/>
          <w:sz w:val="28"/>
        </w:rPr>
        <w:t xml:space="preserve">. </w:t>
      </w:r>
      <w:proofErr w:type="gramStart"/>
      <w:r>
        <w:rPr>
          <w:rFonts w:eastAsia="Times New Roman"/>
          <w:sz w:val="28"/>
        </w:rPr>
        <w:t>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rsidR="009D0974" w:rsidRDefault="006A2957">
      <w:pPr>
        <w:ind w:firstLine="709"/>
        <w:jc w:val="both"/>
      </w:pPr>
      <w:r>
        <w:rPr>
          <w:rFonts w:eastAsia="Times New Roman"/>
          <w:sz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9D0974" w:rsidRDefault="006A2957">
      <w:pPr>
        <w:pStyle w:val="ConsPlusNormal0"/>
        <w:tabs>
          <w:tab w:val="left" w:pos="709"/>
        </w:tabs>
        <w:ind w:firstLine="709"/>
        <w:jc w:val="both"/>
      </w:pPr>
      <w:r>
        <w:rPr>
          <w:rFonts w:ascii="Times New Roman" w:hAnsi="Times New Roman" w:cs="Times New Roman"/>
          <w:sz w:val="28"/>
          <w:szCs w:val="28"/>
        </w:rPr>
        <w:t>2.9.1</w:t>
      </w:r>
      <w:r w:rsidRPr="0035211E">
        <w:rPr>
          <w:rFonts w:ascii="Times New Roman" w:hAnsi="Times New Roman" w:cs="Times New Roman"/>
          <w:sz w:val="28"/>
          <w:szCs w:val="28"/>
        </w:rPr>
        <w:t>3</w:t>
      </w:r>
      <w:r>
        <w:rPr>
          <w:rFonts w:ascii="Times New Roman" w:hAnsi="Times New Roman" w:cs="Times New Roman"/>
          <w:sz w:val="28"/>
          <w:szCs w:val="28"/>
        </w:rPr>
        <w:t>. Документы, подтверждающие личность всех проживающих в приватизируемом жилом помещении.</w:t>
      </w:r>
    </w:p>
    <w:p w:rsidR="009D0974" w:rsidRDefault="006A2957">
      <w:pPr>
        <w:pStyle w:val="ConsPlusNormal0"/>
        <w:tabs>
          <w:tab w:val="left" w:pos="709"/>
        </w:tabs>
        <w:ind w:firstLine="709"/>
        <w:jc w:val="both"/>
      </w:pPr>
      <w:r>
        <w:rPr>
          <w:rFonts w:ascii="Times New Roman" w:hAnsi="Times New Roman" w:cs="Times New Roman"/>
          <w:sz w:val="28"/>
          <w:szCs w:val="28"/>
        </w:rPr>
        <w:t>2.9.1</w:t>
      </w:r>
      <w:r w:rsidRPr="0035211E">
        <w:rPr>
          <w:rFonts w:ascii="Times New Roman" w:hAnsi="Times New Roman" w:cs="Times New Roman"/>
          <w:sz w:val="28"/>
          <w:szCs w:val="28"/>
        </w:rPr>
        <w:t>4</w:t>
      </w:r>
      <w:r>
        <w:rPr>
          <w:rFonts w:ascii="Times New Roman" w:hAnsi="Times New Roman" w:cs="Times New Roman"/>
          <w:sz w:val="28"/>
          <w:szCs w:val="28"/>
        </w:rPr>
        <w:t>. Договор социального найма жилого помещения.</w:t>
      </w:r>
    </w:p>
    <w:p w:rsidR="009D0974" w:rsidRDefault="006A2957">
      <w:pPr>
        <w:pStyle w:val="ConsPlusNormal0"/>
        <w:tabs>
          <w:tab w:val="left" w:pos="709"/>
        </w:tabs>
        <w:ind w:firstLine="709"/>
        <w:jc w:val="both"/>
      </w:pPr>
      <w:r>
        <w:rPr>
          <w:rFonts w:ascii="Times New Roman" w:eastAsia="Times New Roman" w:hAnsi="Times New Roman" w:cs="Times New Roman"/>
          <w:sz w:val="28"/>
          <w:szCs w:val="28"/>
        </w:rPr>
        <w:t>2.9.1</w:t>
      </w:r>
      <w:r w:rsidRPr="0035211E">
        <w:rPr>
          <w:rFonts w:ascii="Times New Roman" w:eastAsia="Times New Roman" w:hAnsi="Times New Roman" w:cs="Times New Roman"/>
          <w:sz w:val="28"/>
          <w:szCs w:val="28"/>
        </w:rPr>
        <w:t>5</w:t>
      </w:r>
      <w:r>
        <w:rPr>
          <w:rFonts w:ascii="Times New Roman" w:eastAsia="Times New Roman" w:hAnsi="Times New Roman" w:cs="Times New Roman"/>
          <w:sz w:val="28"/>
          <w:szCs w:val="28"/>
        </w:rPr>
        <w:t>. С</w:t>
      </w:r>
      <w:r>
        <w:rPr>
          <w:rFonts w:ascii="Times New Roman" w:hAnsi="Times New Roman" w:cs="Times New Roman"/>
          <w:sz w:val="28"/>
          <w:szCs w:val="28"/>
        </w:rPr>
        <w:t xml:space="preserve">правка об участии (неучастии) в приватизации. </w:t>
      </w:r>
    </w:p>
    <w:p w:rsidR="009D0974" w:rsidRDefault="006A2957">
      <w:pPr>
        <w:pStyle w:val="ConsPlusNormal0"/>
        <w:ind w:firstLine="709"/>
        <w:jc w:val="both"/>
      </w:pPr>
      <w:r>
        <w:rPr>
          <w:rFonts w:ascii="Times New Roman" w:hAnsi="Times New Roman" w:cs="Times New Roman"/>
          <w:sz w:val="28"/>
          <w:szCs w:val="28"/>
        </w:rPr>
        <w:t>Указанные сведения подтверждаются:</w:t>
      </w:r>
    </w:p>
    <w:p w:rsidR="009D0974" w:rsidRDefault="006A2957">
      <w:pPr>
        <w:pStyle w:val="ConsPlusNormal0"/>
        <w:tabs>
          <w:tab w:val="left" w:pos="709"/>
        </w:tabs>
        <w:ind w:firstLine="709"/>
        <w:jc w:val="both"/>
      </w:pPr>
      <w:r>
        <w:rPr>
          <w:rFonts w:ascii="Times New Roman" w:hAnsi="Times New Roman" w:cs="Times New Roman"/>
          <w:sz w:val="28"/>
          <w:szCs w:val="28"/>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9D0974" w:rsidRDefault="006A2957">
      <w:pPr>
        <w:pStyle w:val="ConsPlusNormal0"/>
        <w:tabs>
          <w:tab w:val="left" w:pos="709"/>
        </w:tabs>
        <w:ind w:firstLine="709"/>
        <w:jc w:val="both"/>
      </w:pPr>
      <w:r>
        <w:rPr>
          <w:rFonts w:ascii="Times New Roman" w:hAnsi="Times New Roman" w:cs="Times New Roman"/>
          <w:sz w:val="28"/>
          <w:szCs w:val="28"/>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9D0974" w:rsidRDefault="006A2957">
      <w:pPr>
        <w:ind w:firstLine="709"/>
        <w:jc w:val="both"/>
      </w:pPr>
      <w:r>
        <w:rPr>
          <w:rFonts w:eastAsia="Times New Roman"/>
          <w:sz w:val="28"/>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w:t>
      </w:r>
      <w:r>
        <w:rPr>
          <w:sz w:val="28"/>
        </w:rPr>
        <w:t>при наличии соглашения о взаимодействии.</w:t>
      </w:r>
      <w:r>
        <w:rPr>
          <w:rFonts w:eastAsia="Times New Roman"/>
          <w:sz w:val="28"/>
        </w:rPr>
        <w:t xml:space="preserve"> </w:t>
      </w:r>
    </w:p>
    <w:p w:rsidR="009D0974" w:rsidRDefault="006A2957">
      <w:pPr>
        <w:pStyle w:val="ConsPlusNormal0"/>
        <w:tabs>
          <w:tab w:val="left" w:pos="709"/>
        </w:tabs>
        <w:ind w:firstLine="709"/>
        <w:jc w:val="both"/>
      </w:pPr>
      <w:r>
        <w:rPr>
          <w:rFonts w:ascii="Times New Roman" w:hAnsi="Times New Roman" w:cs="Times New Roman"/>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9D0974" w:rsidRDefault="006A2957">
      <w:pPr>
        <w:pStyle w:val="ConsPlusNormal0"/>
        <w:tabs>
          <w:tab w:val="left" w:pos="709"/>
        </w:tabs>
        <w:ind w:firstLine="709"/>
        <w:jc w:val="both"/>
      </w:pPr>
      <w:r>
        <w:rPr>
          <w:rFonts w:ascii="Times New Roman" w:hAnsi="Times New Roman" w:cs="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9D0974" w:rsidRDefault="006A2957">
      <w:pPr>
        <w:pStyle w:val="ConsPlusNormal0"/>
        <w:ind w:firstLine="709"/>
        <w:jc w:val="both"/>
      </w:pPr>
      <w:r>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9D0974" w:rsidRDefault="006A2957">
      <w:pPr>
        <w:tabs>
          <w:tab w:val="left" w:pos="709"/>
        </w:tabs>
        <w:autoSpaceDE w:val="0"/>
        <w:ind w:firstLine="709"/>
        <w:jc w:val="both"/>
      </w:pPr>
      <w:r>
        <w:rPr>
          <w:sz w:val="28"/>
          <w:szCs w:val="28"/>
        </w:rPr>
        <w:t xml:space="preserve">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w:t>
      </w:r>
      <w:r>
        <w:rPr>
          <w:sz w:val="28"/>
          <w:szCs w:val="28"/>
        </w:rPr>
        <w:lastRenderedPageBreak/>
        <w:t>случае при необходимости они будут запрошены Уполномоченным органом по каналам межведомственного взаимодействия.</w:t>
      </w:r>
    </w:p>
    <w:p w:rsidR="009D0974" w:rsidRDefault="006A2957">
      <w:pPr>
        <w:autoSpaceDE w:val="0"/>
        <w:ind w:firstLine="709"/>
        <w:jc w:val="both"/>
      </w:pPr>
      <w:r>
        <w:rPr>
          <w:sz w:val="28"/>
          <w:szCs w:val="28"/>
        </w:rPr>
        <w:t>2.11. За предоставление недостоверных сведений Заявитель несет ответственность в соответствии с законодательством Российской Федерации.</w:t>
      </w:r>
    </w:p>
    <w:p w:rsidR="009D0974" w:rsidRDefault="006A2957">
      <w:pPr>
        <w:autoSpaceDE w:val="0"/>
        <w:ind w:firstLine="709"/>
        <w:jc w:val="both"/>
      </w:pPr>
      <w:r>
        <w:rPr>
          <w:sz w:val="28"/>
          <w:szCs w:val="28"/>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9D0974" w:rsidRDefault="006A2957">
      <w:pPr>
        <w:autoSpaceDE w:val="0"/>
        <w:ind w:firstLine="709"/>
        <w:jc w:val="both"/>
      </w:pPr>
      <w:r>
        <w:rPr>
          <w:sz w:val="28"/>
          <w:szCs w:val="28"/>
        </w:rPr>
        <w:t>- разборчивое написание текста документа шариковой ручкой или при помощи средств электронно-вычислительной техники;</w:t>
      </w:r>
    </w:p>
    <w:p w:rsidR="009D0974" w:rsidRDefault="006A2957">
      <w:pPr>
        <w:autoSpaceDE w:val="0"/>
        <w:ind w:firstLine="709"/>
        <w:jc w:val="both"/>
      </w:pPr>
      <w:r>
        <w:rPr>
          <w:sz w:val="28"/>
          <w:szCs w:val="28"/>
        </w:rPr>
        <w:t>- отсутствие в документах неоговоренных исправлений.</w:t>
      </w:r>
    </w:p>
    <w:p w:rsidR="009D0974" w:rsidRDefault="006A2957">
      <w:pPr>
        <w:autoSpaceDE w:val="0"/>
        <w:ind w:firstLine="709"/>
        <w:jc w:val="both"/>
      </w:pPr>
      <w:r>
        <w:rPr>
          <w:sz w:val="28"/>
          <w:szCs w:val="28"/>
        </w:rPr>
        <w:t>Заявление на предоставление муниципальной услуги должно содержать:</w:t>
      </w:r>
    </w:p>
    <w:p w:rsidR="009D0974" w:rsidRDefault="006A2957">
      <w:pPr>
        <w:autoSpaceDE w:val="0"/>
        <w:ind w:firstLine="709"/>
        <w:jc w:val="both"/>
      </w:pPr>
      <w:r>
        <w:rPr>
          <w:sz w:val="28"/>
          <w:szCs w:val="28"/>
        </w:rPr>
        <w:t>1) для Заявителя - физического лица:</w:t>
      </w:r>
    </w:p>
    <w:p w:rsidR="009D0974" w:rsidRDefault="006A2957">
      <w:pPr>
        <w:autoSpaceDE w:val="0"/>
        <w:ind w:firstLine="709"/>
        <w:jc w:val="both"/>
      </w:pPr>
      <w:r>
        <w:rPr>
          <w:sz w:val="28"/>
          <w:szCs w:val="28"/>
        </w:rPr>
        <w:t>- фамилию, имя, отчество (при наличии) Заявителя или его уполномоченного представителя;</w:t>
      </w:r>
    </w:p>
    <w:p w:rsidR="009D0974" w:rsidRDefault="006A2957">
      <w:pPr>
        <w:autoSpaceDE w:val="0"/>
        <w:ind w:firstLine="709"/>
        <w:jc w:val="both"/>
      </w:pPr>
      <w:r>
        <w:rPr>
          <w:sz w:val="28"/>
          <w:szCs w:val="28"/>
        </w:rPr>
        <w:t>- адрес проживания (пребывания) Заявителя;</w:t>
      </w:r>
    </w:p>
    <w:p w:rsidR="009D0974" w:rsidRDefault="006A2957">
      <w:pPr>
        <w:autoSpaceDE w:val="0"/>
        <w:ind w:firstLine="709"/>
        <w:jc w:val="both"/>
      </w:pPr>
      <w:r>
        <w:rPr>
          <w:sz w:val="28"/>
          <w:szCs w:val="28"/>
        </w:rPr>
        <w:t>- состав семьи;</w:t>
      </w:r>
    </w:p>
    <w:p w:rsidR="009D0974" w:rsidRDefault="006A2957">
      <w:pPr>
        <w:autoSpaceDE w:val="0"/>
        <w:ind w:firstLine="709"/>
        <w:jc w:val="both"/>
      </w:pPr>
      <w:r>
        <w:rPr>
          <w:sz w:val="28"/>
          <w:szCs w:val="28"/>
        </w:rPr>
        <w:t>- родственные отношения;</w:t>
      </w:r>
    </w:p>
    <w:p w:rsidR="009D0974" w:rsidRDefault="006A2957">
      <w:pPr>
        <w:autoSpaceDE w:val="0"/>
        <w:ind w:firstLine="709"/>
        <w:jc w:val="both"/>
      </w:pPr>
      <w:r>
        <w:rPr>
          <w:sz w:val="28"/>
          <w:szCs w:val="28"/>
        </w:rPr>
        <w:t>- паспортные данные всех членов семьи;</w:t>
      </w:r>
    </w:p>
    <w:p w:rsidR="009D0974" w:rsidRDefault="006A2957">
      <w:pPr>
        <w:autoSpaceDE w:val="0"/>
        <w:ind w:firstLine="709"/>
        <w:jc w:val="both"/>
      </w:pPr>
      <w:r>
        <w:rPr>
          <w:sz w:val="28"/>
          <w:szCs w:val="28"/>
        </w:rPr>
        <w:t>- дата рождения всех членов семьи;</w:t>
      </w:r>
    </w:p>
    <w:p w:rsidR="009D0974" w:rsidRDefault="006A2957">
      <w:pPr>
        <w:autoSpaceDE w:val="0"/>
        <w:ind w:firstLine="709"/>
        <w:jc w:val="both"/>
      </w:pPr>
      <w:r>
        <w:rPr>
          <w:sz w:val="28"/>
          <w:szCs w:val="28"/>
        </w:rPr>
        <w:t>- размер долевого участия;</w:t>
      </w:r>
    </w:p>
    <w:p w:rsidR="009D0974" w:rsidRDefault="006A2957">
      <w:pPr>
        <w:autoSpaceDE w:val="0"/>
        <w:ind w:firstLine="709"/>
        <w:jc w:val="both"/>
      </w:pPr>
      <w:r>
        <w:rPr>
          <w:sz w:val="28"/>
          <w:szCs w:val="28"/>
        </w:rPr>
        <w:t>- согласие или отказ от приватизации всех членов семьи;</w:t>
      </w:r>
    </w:p>
    <w:p w:rsidR="009D0974" w:rsidRDefault="006A2957">
      <w:pPr>
        <w:tabs>
          <w:tab w:val="left" w:pos="709"/>
        </w:tabs>
        <w:autoSpaceDE w:val="0"/>
        <w:ind w:firstLine="709"/>
        <w:jc w:val="both"/>
      </w:pPr>
      <w:proofErr w:type="gramStart"/>
      <w:r>
        <w:rPr>
          <w:sz w:val="28"/>
          <w:szCs w:val="28"/>
        </w:rPr>
        <w:t>- способ получения результатов муниципальной услуги (в соответствии с пунктом 2.6.</w:t>
      </w:r>
      <w:proofErr w:type="gramEnd"/>
      <w:r>
        <w:rPr>
          <w:sz w:val="28"/>
          <w:szCs w:val="28"/>
        </w:rPr>
        <w:t xml:space="preserve"> </w:t>
      </w:r>
      <w:proofErr w:type="gramStart"/>
      <w:r>
        <w:rPr>
          <w:sz w:val="28"/>
          <w:szCs w:val="28"/>
        </w:rPr>
        <w:t>Административного регламента).</w:t>
      </w:r>
      <w:proofErr w:type="gramEnd"/>
    </w:p>
    <w:p w:rsidR="009D0974" w:rsidRDefault="006A2957">
      <w:pPr>
        <w:autoSpaceDE w:val="0"/>
        <w:ind w:firstLine="709"/>
        <w:jc w:val="both"/>
      </w:pPr>
      <w:r>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9D0974" w:rsidRDefault="009D0974">
      <w:pPr>
        <w:spacing w:line="247" w:lineRule="auto"/>
        <w:ind w:firstLine="851"/>
        <w:jc w:val="both"/>
        <w:rPr>
          <w:sz w:val="28"/>
          <w:szCs w:val="28"/>
        </w:rPr>
      </w:pPr>
    </w:p>
    <w:p w:rsidR="009D0974" w:rsidRDefault="009D0974">
      <w:pPr>
        <w:autoSpaceDE w:val="0"/>
        <w:ind w:firstLine="851"/>
        <w:jc w:val="center"/>
        <w:outlineLvl w:val="2"/>
        <w:rPr>
          <w:bCs/>
          <w:sz w:val="28"/>
          <w:szCs w:val="28"/>
        </w:rPr>
      </w:pPr>
    </w:p>
    <w:p w:rsidR="009D0974" w:rsidRDefault="006A2957">
      <w:pPr>
        <w:autoSpaceDE w:val="0"/>
        <w:jc w:val="center"/>
        <w:outlineLvl w:val="2"/>
      </w:pPr>
      <w:r>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9D0974" w:rsidRDefault="009D0974">
      <w:pPr>
        <w:pStyle w:val="ConsPlusNormal0"/>
        <w:ind w:firstLine="851"/>
        <w:jc w:val="both"/>
        <w:rPr>
          <w:rFonts w:ascii="Times New Roman" w:hAnsi="Times New Roman" w:cs="Times New Roman"/>
          <w:sz w:val="24"/>
          <w:szCs w:val="24"/>
        </w:rPr>
      </w:pPr>
    </w:p>
    <w:p w:rsidR="009D0974" w:rsidRDefault="006A2957">
      <w:pPr>
        <w:pStyle w:val="ConsPlusNormal0"/>
        <w:tabs>
          <w:tab w:val="left" w:pos="709"/>
        </w:tabs>
        <w:ind w:firstLine="709"/>
        <w:jc w:val="both"/>
      </w:pPr>
      <w:r>
        <w:rPr>
          <w:rFonts w:ascii="Times New Roman" w:hAnsi="Times New Roman" w:cs="Times New Roman"/>
          <w:sz w:val="28"/>
          <w:szCs w:val="28"/>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9D0974" w:rsidRDefault="006A2957">
      <w:pPr>
        <w:tabs>
          <w:tab w:val="left" w:pos="709"/>
        </w:tabs>
        <w:autoSpaceDE w:val="0"/>
        <w:ind w:firstLine="709"/>
        <w:jc w:val="both"/>
      </w:pPr>
      <w:r>
        <w:rPr>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9D0974" w:rsidRDefault="006A2957">
      <w:pPr>
        <w:tabs>
          <w:tab w:val="left" w:pos="709"/>
        </w:tabs>
        <w:autoSpaceDE w:val="0"/>
        <w:ind w:firstLine="709"/>
        <w:jc w:val="both"/>
      </w:pPr>
      <w:r>
        <w:rPr>
          <w:sz w:val="28"/>
          <w:szCs w:val="28"/>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9D0974" w:rsidRDefault="006A2957">
      <w:pPr>
        <w:tabs>
          <w:tab w:val="left" w:pos="709"/>
        </w:tabs>
        <w:autoSpaceDE w:val="0"/>
        <w:ind w:firstLine="709"/>
        <w:jc w:val="both"/>
      </w:pPr>
      <w:r>
        <w:rPr>
          <w:sz w:val="28"/>
          <w:szCs w:val="28"/>
        </w:rPr>
        <w:lastRenderedPageBreak/>
        <w:t>3) документы,</w:t>
      </w:r>
      <w:r>
        <w:rPr>
          <w:rFonts w:eastAsia="Times New Roman"/>
          <w:sz w:val="28"/>
        </w:rPr>
        <w:t xml:space="preserve"> подтверждающие использованное (неиспользованное) право на приватизацию жилого помещения</w:t>
      </w:r>
      <w:r>
        <w:rPr>
          <w:sz w:val="28"/>
          <w:szCs w:val="28"/>
        </w:rPr>
        <w:t>.</w:t>
      </w:r>
    </w:p>
    <w:p w:rsidR="009D0974" w:rsidRDefault="006A2957">
      <w:pPr>
        <w:pStyle w:val="ConsPlusNormal0"/>
        <w:ind w:firstLine="709"/>
        <w:jc w:val="both"/>
      </w:pPr>
      <w:r>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9D0974" w:rsidRDefault="006A2957">
      <w:pPr>
        <w:pStyle w:val="ConsPlusNormal0"/>
        <w:tabs>
          <w:tab w:val="left" w:pos="709"/>
        </w:tabs>
        <w:ind w:firstLine="709"/>
        <w:jc w:val="both"/>
      </w:pPr>
      <w:r>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9D0974" w:rsidRDefault="006A2957">
      <w:pPr>
        <w:pStyle w:val="ConsPlusNormal0"/>
        <w:tabs>
          <w:tab w:val="left" w:pos="709"/>
        </w:tabs>
        <w:ind w:firstLine="709"/>
        <w:jc w:val="both"/>
      </w:pPr>
      <w:r>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9D0974" w:rsidRDefault="006A2957">
      <w:pPr>
        <w:pStyle w:val="ConsPlusNormal0"/>
        <w:tabs>
          <w:tab w:val="left" w:pos="709"/>
        </w:tabs>
        <w:ind w:firstLine="709"/>
        <w:jc w:val="both"/>
      </w:pPr>
      <w:r>
        <w:rPr>
          <w:rFonts w:ascii="Times New Roman"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9D0974" w:rsidRDefault="006A2957">
      <w:pPr>
        <w:pStyle w:val="ConsPlusNormal0"/>
        <w:tabs>
          <w:tab w:val="left" w:pos="709"/>
        </w:tabs>
        <w:ind w:firstLine="709"/>
        <w:jc w:val="both"/>
      </w:pPr>
      <w:r>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9D0974" w:rsidRDefault="009D0974">
      <w:pPr>
        <w:pStyle w:val="ConsPlusNormal0"/>
        <w:jc w:val="both"/>
        <w:rPr>
          <w:rFonts w:ascii="Times New Roman" w:hAnsi="Times New Roman" w:cs="Times New Roman"/>
          <w:sz w:val="28"/>
          <w:szCs w:val="28"/>
        </w:rPr>
      </w:pPr>
    </w:p>
    <w:p w:rsidR="009D0974" w:rsidRDefault="006A2957">
      <w:pPr>
        <w:pStyle w:val="ConsPlusNormal0"/>
        <w:ind w:firstLine="0"/>
        <w:jc w:val="center"/>
      </w:pPr>
      <w:r>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9D0974" w:rsidRDefault="009D0974">
      <w:pPr>
        <w:autoSpaceDE w:val="0"/>
        <w:ind w:firstLine="851"/>
        <w:jc w:val="both"/>
        <w:rPr>
          <w:sz w:val="28"/>
          <w:szCs w:val="28"/>
        </w:rPr>
      </w:pPr>
    </w:p>
    <w:p w:rsidR="009D0974" w:rsidRDefault="006A2957">
      <w:pPr>
        <w:pStyle w:val="ConsPlusNormal0"/>
        <w:tabs>
          <w:tab w:val="left" w:pos="709"/>
        </w:tabs>
        <w:ind w:firstLine="709"/>
        <w:jc w:val="both"/>
      </w:pPr>
      <w:r>
        <w:rPr>
          <w:rFonts w:ascii="Times New Roman" w:hAnsi="Times New Roman" w:cs="Times New Roman"/>
          <w:sz w:val="28"/>
          <w:szCs w:val="28"/>
        </w:rPr>
        <w:t>2.14 Уполномоченный орган не вправе требовать от Заявителя:</w:t>
      </w:r>
    </w:p>
    <w:p w:rsidR="009D0974" w:rsidRDefault="006A2957">
      <w:pPr>
        <w:pStyle w:val="ConsPlusNormal0"/>
        <w:tabs>
          <w:tab w:val="left" w:pos="709"/>
        </w:tabs>
        <w:ind w:firstLine="709"/>
        <w:jc w:val="both"/>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974" w:rsidRDefault="006A2957">
      <w:pPr>
        <w:pStyle w:val="ConsPlusNormal0"/>
        <w:ind w:firstLine="709"/>
        <w:jc w:val="both"/>
      </w:pPr>
      <w:proofErr w:type="gramStart"/>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9D0974" w:rsidRDefault="009D0974">
      <w:pPr>
        <w:pStyle w:val="ConsPlusNormal0"/>
        <w:tabs>
          <w:tab w:val="left" w:pos="709"/>
        </w:tabs>
        <w:jc w:val="both"/>
        <w:rPr>
          <w:rFonts w:ascii="Times New Roman" w:hAnsi="Times New Roman" w:cs="Times New Roman"/>
          <w:sz w:val="24"/>
          <w:szCs w:val="24"/>
        </w:rPr>
      </w:pPr>
    </w:p>
    <w:p w:rsidR="009D0974" w:rsidRDefault="006A2957">
      <w:pPr>
        <w:autoSpaceDE w:val="0"/>
        <w:jc w:val="center"/>
        <w:outlineLvl w:val="2"/>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9D0974" w:rsidRDefault="009D0974">
      <w:pPr>
        <w:autoSpaceDE w:val="0"/>
        <w:ind w:firstLine="720"/>
        <w:jc w:val="both"/>
        <w:outlineLvl w:val="2"/>
        <w:rPr>
          <w:sz w:val="28"/>
          <w:szCs w:val="28"/>
        </w:rPr>
      </w:pPr>
    </w:p>
    <w:p w:rsidR="009D0974" w:rsidRDefault="006A2957">
      <w:pPr>
        <w:ind w:firstLine="709"/>
        <w:jc w:val="both"/>
      </w:pPr>
      <w:r>
        <w:rPr>
          <w:rFonts w:eastAsia="Times New Roman"/>
          <w:sz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9D0974" w:rsidRDefault="006A2957">
      <w:pPr>
        <w:numPr>
          <w:ilvl w:val="2"/>
          <w:numId w:val="6"/>
        </w:numPr>
        <w:ind w:left="0" w:firstLine="709"/>
        <w:jc w:val="both"/>
      </w:pPr>
      <w:r>
        <w:rPr>
          <w:rFonts w:eastAsia="Times New Roman"/>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9D0974" w:rsidRDefault="006A2957">
      <w:pPr>
        <w:numPr>
          <w:ilvl w:val="2"/>
          <w:numId w:val="6"/>
        </w:numPr>
        <w:ind w:left="0" w:firstLine="709"/>
        <w:jc w:val="both"/>
      </w:pPr>
      <w:r>
        <w:rPr>
          <w:rFonts w:eastAsia="Times New Roman"/>
          <w:sz w:val="28"/>
        </w:rPr>
        <w:t xml:space="preserve">неполное заполнение обязательных полей в форме заявления о предоставлении услуги (недостоверное, неправильное);  </w:t>
      </w:r>
    </w:p>
    <w:p w:rsidR="009D0974" w:rsidRDefault="006A2957">
      <w:pPr>
        <w:numPr>
          <w:ilvl w:val="2"/>
          <w:numId w:val="6"/>
        </w:numPr>
        <w:ind w:left="0" w:firstLine="709"/>
        <w:jc w:val="both"/>
      </w:pPr>
      <w:r>
        <w:rPr>
          <w:rFonts w:eastAsia="Times New Roman"/>
          <w:sz w:val="28"/>
        </w:rPr>
        <w:lastRenderedPageBreak/>
        <w:t xml:space="preserve">представление неполного комплекта документов; </w:t>
      </w:r>
    </w:p>
    <w:p w:rsidR="009D0974" w:rsidRDefault="006A2957">
      <w:pPr>
        <w:numPr>
          <w:ilvl w:val="2"/>
          <w:numId w:val="6"/>
        </w:numPr>
        <w:ind w:left="0" w:firstLine="709"/>
        <w:jc w:val="both"/>
      </w:pPr>
      <w:r>
        <w:rPr>
          <w:rFonts w:eastAsia="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D0974" w:rsidRDefault="006A2957">
      <w:pPr>
        <w:numPr>
          <w:ilvl w:val="2"/>
          <w:numId w:val="6"/>
        </w:numPr>
        <w:ind w:left="0" w:firstLine="709"/>
        <w:jc w:val="both"/>
      </w:pPr>
      <w:r>
        <w:rPr>
          <w:rFonts w:eastAsia="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D0974" w:rsidRDefault="006A2957">
      <w:pPr>
        <w:numPr>
          <w:ilvl w:val="2"/>
          <w:numId w:val="6"/>
        </w:numPr>
        <w:ind w:left="0" w:firstLine="709"/>
        <w:jc w:val="both"/>
      </w:pPr>
      <w:r>
        <w:rPr>
          <w:rFonts w:eastAsia="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D0974" w:rsidRDefault="006A2957">
      <w:pPr>
        <w:numPr>
          <w:ilvl w:val="2"/>
          <w:numId w:val="6"/>
        </w:numPr>
        <w:ind w:left="0" w:firstLine="709"/>
        <w:jc w:val="both"/>
      </w:pPr>
      <w:r>
        <w:rPr>
          <w:rFonts w:eastAsia="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D0974" w:rsidRDefault="006A2957">
      <w:pPr>
        <w:numPr>
          <w:ilvl w:val="2"/>
          <w:numId w:val="6"/>
        </w:numPr>
        <w:ind w:left="0" w:firstLine="709"/>
        <w:jc w:val="both"/>
      </w:pPr>
      <w:r>
        <w:rPr>
          <w:rFonts w:eastAsia="Times New Roman"/>
          <w:sz w:val="28"/>
        </w:rPr>
        <w:t xml:space="preserve">заявление подано лицом, не имеющим полномочий представлять интересы заявителя. </w:t>
      </w:r>
    </w:p>
    <w:p w:rsidR="009D0974" w:rsidRDefault="006A2957">
      <w:pPr>
        <w:ind w:firstLine="709"/>
        <w:jc w:val="both"/>
      </w:pPr>
      <w:r>
        <w:rPr>
          <w:rFonts w:eastAsia="Times New Roman"/>
          <w:sz w:val="28"/>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9D0974" w:rsidRDefault="009D0974">
      <w:pPr>
        <w:tabs>
          <w:tab w:val="left" w:pos="709"/>
        </w:tabs>
        <w:autoSpaceDE w:val="0"/>
        <w:ind w:firstLine="724"/>
        <w:jc w:val="both"/>
      </w:pPr>
    </w:p>
    <w:p w:rsidR="009D0974" w:rsidRDefault="009D0974">
      <w:pPr>
        <w:autoSpaceDE w:val="0"/>
        <w:jc w:val="center"/>
        <w:outlineLvl w:val="2"/>
        <w:rPr>
          <w:sz w:val="28"/>
          <w:szCs w:val="28"/>
        </w:rPr>
      </w:pPr>
    </w:p>
    <w:p w:rsidR="009D0974" w:rsidRDefault="006A2957">
      <w:pPr>
        <w:autoSpaceDE w:val="0"/>
        <w:jc w:val="center"/>
        <w:outlineLvl w:val="2"/>
      </w:pPr>
      <w:r>
        <w:rPr>
          <w:sz w:val="28"/>
          <w:szCs w:val="28"/>
        </w:rPr>
        <w:t>Исчерпывающий перечень оснований для приостановления или отказа в предоставлении муниципальной услуги</w:t>
      </w:r>
    </w:p>
    <w:p w:rsidR="009D0974" w:rsidRDefault="009D0974">
      <w:pPr>
        <w:autoSpaceDE w:val="0"/>
        <w:ind w:firstLine="724"/>
        <w:jc w:val="both"/>
        <w:outlineLvl w:val="2"/>
      </w:pPr>
    </w:p>
    <w:p w:rsidR="009D0974" w:rsidRDefault="006A2957">
      <w:pPr>
        <w:autoSpaceDE w:val="0"/>
        <w:ind w:firstLine="709"/>
        <w:jc w:val="both"/>
        <w:outlineLvl w:val="2"/>
      </w:pPr>
      <w:r>
        <w:rPr>
          <w:sz w:val="28"/>
          <w:szCs w:val="28"/>
        </w:rPr>
        <w:t xml:space="preserve">2.17. Основания для приостановления предоставления муниципальной услуги не установлены.  </w:t>
      </w:r>
    </w:p>
    <w:p w:rsidR="009D0974" w:rsidRDefault="006A2957">
      <w:pPr>
        <w:pStyle w:val="ConsPlusNormal0"/>
        <w:ind w:firstLine="709"/>
        <w:jc w:val="both"/>
      </w:pPr>
      <w:r>
        <w:rPr>
          <w:rFonts w:ascii="Times New Roman" w:hAnsi="Times New Roman" w:cs="Times New Roman"/>
          <w:sz w:val="28"/>
          <w:szCs w:val="28"/>
        </w:rPr>
        <w:t>2.18. Основания для отказа в предоставлении муниципальной услуги:</w:t>
      </w:r>
    </w:p>
    <w:p w:rsidR="009D0974" w:rsidRDefault="006A2957">
      <w:pPr>
        <w:ind w:firstLine="709"/>
        <w:jc w:val="both"/>
      </w:pPr>
      <w:r>
        <w:rPr>
          <w:rFonts w:eastAsia="Times New Roman"/>
          <w:sz w:val="28"/>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9D0974" w:rsidRDefault="006A2957">
      <w:pPr>
        <w:ind w:firstLine="709"/>
        <w:jc w:val="both"/>
      </w:pPr>
      <w:r>
        <w:rPr>
          <w:rFonts w:eastAsia="Times New Roman"/>
          <w:sz w:val="28"/>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9D0974" w:rsidRDefault="006A2957">
      <w:pPr>
        <w:pStyle w:val="af4"/>
        <w:ind w:firstLine="709"/>
        <w:jc w:val="both"/>
      </w:pPr>
      <w:r>
        <w:rPr>
          <w:sz w:val="28"/>
          <w:szCs w:val="28"/>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9D0974" w:rsidRDefault="006A2957">
      <w:pPr>
        <w:pStyle w:val="af4"/>
        <w:ind w:firstLine="709"/>
        <w:jc w:val="both"/>
      </w:pPr>
      <w:r>
        <w:rPr>
          <w:sz w:val="28"/>
          <w:szCs w:val="28"/>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D0974" w:rsidRDefault="006A2957">
      <w:pPr>
        <w:ind w:firstLine="709"/>
        <w:jc w:val="both"/>
      </w:pPr>
      <w:r>
        <w:rPr>
          <w:rFonts w:eastAsia="Times New Roman"/>
          <w:sz w:val="28"/>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w:t>
      </w:r>
      <w:r>
        <w:rPr>
          <w:rFonts w:eastAsia="Times New Roman"/>
          <w:sz w:val="28"/>
        </w:rPr>
        <w:lastRenderedPageBreak/>
        <w:t xml:space="preserve">право пользования данным помещением на условиях социального найма и не использовавших право на приватизацию. </w:t>
      </w:r>
    </w:p>
    <w:p w:rsidR="009D0974" w:rsidRDefault="006A2957">
      <w:pPr>
        <w:ind w:firstLine="709"/>
        <w:jc w:val="both"/>
      </w:pPr>
      <w:r>
        <w:rPr>
          <w:rFonts w:eastAsia="Times New Roman"/>
          <w:sz w:val="28"/>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9D0974" w:rsidRDefault="006A2957">
      <w:pPr>
        <w:ind w:firstLine="709"/>
        <w:jc w:val="both"/>
      </w:pPr>
      <w:r>
        <w:rPr>
          <w:rFonts w:eastAsia="Times New Roman"/>
          <w:sz w:val="28"/>
        </w:rPr>
        <w:t xml:space="preserve">2.18.7. Отказ в приватизации жилого помещения одного или нескольких лиц, зарегистрированных по месту жительства с Заявителем. </w:t>
      </w:r>
    </w:p>
    <w:p w:rsidR="009D0974" w:rsidRDefault="006A2957">
      <w:pPr>
        <w:ind w:firstLine="709"/>
        <w:jc w:val="both"/>
      </w:pPr>
      <w:r>
        <w:rPr>
          <w:rFonts w:eastAsia="Times New Roman"/>
          <w:sz w:val="28"/>
        </w:rPr>
        <w:t xml:space="preserve">2.18.8. Использованное ранее право на приватизацию. </w:t>
      </w:r>
    </w:p>
    <w:p w:rsidR="009D0974" w:rsidRDefault="006A2957">
      <w:pPr>
        <w:ind w:firstLine="709"/>
        <w:jc w:val="both"/>
      </w:pPr>
      <w:r>
        <w:rPr>
          <w:rFonts w:eastAsia="Times New Roman"/>
          <w:sz w:val="28"/>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9D0974" w:rsidRDefault="006A2957">
      <w:pPr>
        <w:ind w:firstLine="709"/>
        <w:jc w:val="both"/>
      </w:pPr>
      <w:r>
        <w:rPr>
          <w:rFonts w:eastAsia="Times New Roman"/>
          <w:sz w:val="28"/>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9D0974" w:rsidRDefault="006A2957">
      <w:pPr>
        <w:ind w:firstLine="709"/>
        <w:jc w:val="both"/>
      </w:pPr>
      <w:r>
        <w:rPr>
          <w:rFonts w:eastAsia="Times New Roman"/>
          <w:sz w:val="28"/>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9D0974" w:rsidRDefault="006A2957">
      <w:pPr>
        <w:ind w:firstLine="709"/>
        <w:jc w:val="both"/>
      </w:pPr>
      <w:r>
        <w:rPr>
          <w:rFonts w:eastAsia="Times New Roman"/>
          <w:sz w:val="28"/>
        </w:rPr>
        <w:t xml:space="preserve">2.18.12. Изменение паспортных и/или иных персональных данных в период предоставления муниципальной услуги. </w:t>
      </w:r>
    </w:p>
    <w:p w:rsidR="009D0974" w:rsidRDefault="006A2957">
      <w:pPr>
        <w:ind w:firstLine="709"/>
        <w:jc w:val="both"/>
      </w:pPr>
      <w:r>
        <w:rPr>
          <w:rFonts w:eastAsia="Times New Roman"/>
          <w:sz w:val="28"/>
        </w:rPr>
        <w:t xml:space="preserve">2.18.13. Арест жилого помещения. </w:t>
      </w:r>
    </w:p>
    <w:p w:rsidR="009D0974" w:rsidRDefault="006A2957">
      <w:pPr>
        <w:ind w:firstLine="709"/>
        <w:jc w:val="both"/>
      </w:pPr>
      <w:r>
        <w:rPr>
          <w:rFonts w:eastAsia="Times New Roman"/>
          <w:sz w:val="28"/>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9D0974" w:rsidRDefault="006A2957">
      <w:pPr>
        <w:ind w:firstLine="709"/>
        <w:jc w:val="both"/>
      </w:pPr>
      <w:r>
        <w:rPr>
          <w:rFonts w:eastAsia="Times New Roman"/>
          <w:sz w:val="28"/>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9D0974" w:rsidRDefault="006A2957">
      <w:pPr>
        <w:numPr>
          <w:ilvl w:val="2"/>
          <w:numId w:val="5"/>
        </w:numPr>
        <w:ind w:left="0" w:firstLine="709"/>
        <w:jc w:val="both"/>
      </w:pPr>
      <w:r>
        <w:rPr>
          <w:rFonts w:eastAsia="Times New Roman"/>
          <w:sz w:val="28"/>
        </w:rPr>
        <w:t xml:space="preserve">граждан, выбывших в организации стационарного социального обслуживания; </w:t>
      </w:r>
    </w:p>
    <w:p w:rsidR="009D0974" w:rsidRDefault="006A2957">
      <w:pPr>
        <w:numPr>
          <w:ilvl w:val="2"/>
          <w:numId w:val="5"/>
        </w:numPr>
        <w:ind w:left="0" w:firstLine="709"/>
        <w:jc w:val="both"/>
      </w:pPr>
      <w:r>
        <w:rPr>
          <w:rFonts w:eastAsia="Times New Roman"/>
          <w:sz w:val="2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9D0974" w:rsidRDefault="006A2957">
      <w:pPr>
        <w:numPr>
          <w:ilvl w:val="2"/>
          <w:numId w:val="5"/>
        </w:numPr>
        <w:ind w:left="0" w:firstLine="709"/>
        <w:jc w:val="both"/>
      </w:pPr>
      <w:r>
        <w:rPr>
          <w:rFonts w:eastAsia="Times New Roman"/>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23.06.1995 № 8-П); </w:t>
      </w:r>
    </w:p>
    <w:p w:rsidR="009D0974" w:rsidRDefault="006A2957">
      <w:pPr>
        <w:numPr>
          <w:ilvl w:val="2"/>
          <w:numId w:val="5"/>
        </w:numPr>
        <w:ind w:left="0" w:firstLine="709"/>
        <w:jc w:val="both"/>
      </w:pPr>
      <w:r>
        <w:rPr>
          <w:rFonts w:eastAsia="Times New Roman"/>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9D0974" w:rsidRDefault="006A2957">
      <w:pPr>
        <w:numPr>
          <w:ilvl w:val="2"/>
          <w:numId w:val="5"/>
        </w:numPr>
        <w:ind w:left="0" w:firstLine="709"/>
        <w:jc w:val="both"/>
      </w:pPr>
      <w:r>
        <w:rPr>
          <w:rFonts w:eastAsia="Times New Roman"/>
          <w:sz w:val="28"/>
        </w:rPr>
        <w:t xml:space="preserve">граждан, снятых с регистрационного учета без указания точного адреса. </w:t>
      </w:r>
    </w:p>
    <w:p w:rsidR="009D0974" w:rsidRDefault="006A2957">
      <w:pPr>
        <w:ind w:firstLine="709"/>
        <w:jc w:val="both"/>
      </w:pPr>
      <w:r>
        <w:rPr>
          <w:rFonts w:eastAsia="Times New Roman"/>
          <w:sz w:val="28"/>
        </w:rPr>
        <w:lastRenderedPageBreak/>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9D0974" w:rsidRDefault="006A2957">
      <w:pPr>
        <w:ind w:firstLine="709"/>
        <w:jc w:val="both"/>
      </w:pPr>
      <w:r>
        <w:rPr>
          <w:rFonts w:eastAsia="Times New Roman"/>
          <w:sz w:val="28"/>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9D0974" w:rsidRDefault="009D0974">
      <w:pPr>
        <w:autoSpaceDE w:val="0"/>
        <w:ind w:left="-15" w:right="1434" w:firstLine="724"/>
        <w:jc w:val="center"/>
      </w:pPr>
    </w:p>
    <w:p w:rsidR="009D0974" w:rsidRDefault="009D0974">
      <w:pPr>
        <w:autoSpaceDE w:val="0"/>
        <w:ind w:left="-15" w:firstLine="724"/>
        <w:jc w:val="both"/>
        <w:outlineLvl w:val="2"/>
        <w:rPr>
          <w:b/>
          <w:bCs/>
        </w:rPr>
      </w:pPr>
    </w:p>
    <w:p w:rsidR="009D0974" w:rsidRDefault="006A2957">
      <w:pPr>
        <w:autoSpaceDE w:val="0"/>
        <w:jc w:val="center"/>
        <w:outlineLvl w:val="2"/>
      </w:pPr>
      <w:r>
        <w:rPr>
          <w:bCs/>
          <w:sz w:val="28"/>
          <w:szCs w:val="28"/>
        </w:rPr>
        <w:t xml:space="preserve">Размер платы, взимаемой с заявителя при предоставлении </w:t>
      </w:r>
    </w:p>
    <w:p w:rsidR="009D0974" w:rsidRDefault="006A2957">
      <w:pPr>
        <w:autoSpaceDE w:val="0"/>
        <w:jc w:val="center"/>
        <w:outlineLvl w:val="2"/>
      </w:pPr>
      <w:r>
        <w:rPr>
          <w:bCs/>
          <w:sz w:val="28"/>
          <w:szCs w:val="28"/>
        </w:rPr>
        <w:t>муниципальной услуги, и способы ее взимания</w:t>
      </w:r>
    </w:p>
    <w:p w:rsidR="009D0974" w:rsidRDefault="009D0974">
      <w:pPr>
        <w:autoSpaceDE w:val="0"/>
        <w:ind w:left="-15" w:firstLine="724"/>
        <w:jc w:val="center"/>
        <w:outlineLvl w:val="2"/>
        <w:rPr>
          <w:bCs/>
          <w:sz w:val="28"/>
          <w:szCs w:val="28"/>
        </w:rPr>
      </w:pPr>
    </w:p>
    <w:p w:rsidR="009D0974" w:rsidRDefault="006A2957">
      <w:pPr>
        <w:ind w:firstLine="709"/>
        <w:jc w:val="both"/>
      </w:pPr>
      <w:r>
        <w:rPr>
          <w:sz w:val="28"/>
          <w:szCs w:val="28"/>
        </w:rPr>
        <w:t>2.19</w:t>
      </w:r>
      <w:r>
        <w:rPr>
          <w:rFonts w:eastAsia="Times New Roman"/>
          <w:sz w:val="28"/>
        </w:rPr>
        <w:t xml:space="preserve"> Предоставление муниципальной услуги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Pr>
          <w:rFonts w:eastAsia="Times New Roman"/>
          <w:sz w:val="28"/>
        </w:rPr>
        <w:t xml:space="preserve">осуществляется бесплатно. </w:t>
      </w:r>
    </w:p>
    <w:p w:rsidR="009D0974" w:rsidRDefault="009D0974">
      <w:pPr>
        <w:tabs>
          <w:tab w:val="left" w:pos="709"/>
        </w:tabs>
        <w:autoSpaceDE w:val="0"/>
        <w:ind w:left="-15" w:firstLine="724"/>
        <w:jc w:val="both"/>
      </w:pPr>
    </w:p>
    <w:p w:rsidR="009D0974" w:rsidRDefault="009D0974">
      <w:pPr>
        <w:tabs>
          <w:tab w:val="left" w:pos="709"/>
        </w:tabs>
        <w:autoSpaceDE w:val="0"/>
        <w:ind w:left="-15" w:firstLine="724"/>
        <w:jc w:val="both"/>
      </w:pPr>
    </w:p>
    <w:p w:rsidR="009D0974" w:rsidRDefault="006A2957">
      <w:pPr>
        <w:autoSpaceDE w:val="0"/>
        <w:jc w:val="center"/>
        <w:outlineLvl w:val="2"/>
      </w:pPr>
      <w:r>
        <w:rPr>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0974" w:rsidRDefault="009D0974">
      <w:pPr>
        <w:autoSpaceDE w:val="0"/>
        <w:ind w:left="-15" w:firstLine="724"/>
        <w:jc w:val="center"/>
        <w:outlineLvl w:val="2"/>
        <w:rPr>
          <w:b/>
          <w:bCs/>
          <w:sz w:val="28"/>
          <w:szCs w:val="28"/>
        </w:rPr>
      </w:pPr>
    </w:p>
    <w:p w:rsidR="009D0974" w:rsidRDefault="009D0974">
      <w:pPr>
        <w:autoSpaceDE w:val="0"/>
        <w:ind w:left="-15" w:firstLine="724"/>
        <w:jc w:val="center"/>
        <w:outlineLvl w:val="2"/>
        <w:rPr>
          <w:b/>
          <w:bCs/>
        </w:rPr>
      </w:pPr>
    </w:p>
    <w:p w:rsidR="009D0974" w:rsidRDefault="006A2957">
      <w:pPr>
        <w:ind w:firstLine="709"/>
        <w:jc w:val="both"/>
      </w:pPr>
      <w:r>
        <w:rPr>
          <w:rFonts w:eastAsia="Times New Roman"/>
          <w:sz w:val="28"/>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9D0974" w:rsidRDefault="009D0974">
      <w:pPr>
        <w:autoSpaceDE w:val="0"/>
        <w:ind w:left="-15" w:firstLine="698"/>
        <w:jc w:val="both"/>
        <w:outlineLvl w:val="2"/>
        <w:rPr>
          <w:b/>
          <w:bCs/>
        </w:rPr>
      </w:pPr>
    </w:p>
    <w:p w:rsidR="009D0974" w:rsidRDefault="009D0974">
      <w:pPr>
        <w:autoSpaceDE w:val="0"/>
        <w:jc w:val="both"/>
        <w:outlineLvl w:val="2"/>
        <w:rPr>
          <w:b/>
          <w:bCs/>
        </w:rPr>
      </w:pPr>
    </w:p>
    <w:p w:rsidR="009D0974" w:rsidRDefault="006A2957">
      <w:pPr>
        <w:autoSpaceDE w:val="0"/>
        <w:jc w:val="center"/>
        <w:outlineLvl w:val="2"/>
      </w:pPr>
      <w:r>
        <w:rPr>
          <w:bCs/>
          <w:sz w:val="28"/>
          <w:szCs w:val="28"/>
        </w:rPr>
        <w:t xml:space="preserve">Срок регистрации заявления Заявителя о </w:t>
      </w:r>
    </w:p>
    <w:p w:rsidR="009D0974" w:rsidRDefault="006A2957">
      <w:pPr>
        <w:autoSpaceDE w:val="0"/>
        <w:jc w:val="center"/>
        <w:outlineLvl w:val="2"/>
      </w:pPr>
      <w:proofErr w:type="gramStart"/>
      <w:r>
        <w:rPr>
          <w:bCs/>
          <w:sz w:val="28"/>
          <w:szCs w:val="28"/>
        </w:rPr>
        <w:t>предоставлении</w:t>
      </w:r>
      <w:proofErr w:type="gramEnd"/>
      <w:r>
        <w:rPr>
          <w:bCs/>
          <w:sz w:val="28"/>
          <w:szCs w:val="28"/>
        </w:rPr>
        <w:t xml:space="preserve"> муниципальной услуги</w:t>
      </w:r>
    </w:p>
    <w:p w:rsidR="009D0974" w:rsidRDefault="009D0974">
      <w:pPr>
        <w:autoSpaceDE w:val="0"/>
        <w:ind w:left="-15" w:firstLine="698"/>
        <w:jc w:val="center"/>
        <w:outlineLvl w:val="2"/>
        <w:rPr>
          <w:bCs/>
          <w:sz w:val="28"/>
          <w:szCs w:val="28"/>
        </w:rPr>
      </w:pPr>
    </w:p>
    <w:p w:rsidR="009D0974" w:rsidRDefault="006A2957">
      <w:pPr>
        <w:autoSpaceDE w:val="0"/>
        <w:ind w:firstLine="709"/>
        <w:jc w:val="both"/>
        <w:outlineLvl w:val="2"/>
      </w:pPr>
      <w:r>
        <w:rPr>
          <w:rFonts w:eastAsia="Times New Roman"/>
          <w:sz w:val="2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Pr>
          <w:bCs/>
        </w:rPr>
        <w:t xml:space="preserve"> </w:t>
      </w:r>
    </w:p>
    <w:p w:rsidR="009D0974" w:rsidRDefault="009D0974">
      <w:pPr>
        <w:autoSpaceDE w:val="0"/>
        <w:ind w:left="-15" w:firstLine="698"/>
        <w:jc w:val="center"/>
        <w:outlineLvl w:val="2"/>
        <w:rPr>
          <w:rFonts w:eastAsia="Times New Roman"/>
          <w:bCs/>
          <w:sz w:val="28"/>
          <w:highlight w:val="yellow"/>
        </w:rPr>
      </w:pPr>
    </w:p>
    <w:p w:rsidR="009D0974" w:rsidRDefault="006A2957">
      <w:pPr>
        <w:autoSpaceDE w:val="0"/>
        <w:jc w:val="center"/>
        <w:outlineLvl w:val="2"/>
      </w:pPr>
      <w:r>
        <w:rPr>
          <w:bCs/>
          <w:sz w:val="28"/>
          <w:szCs w:val="28"/>
        </w:rPr>
        <w:t xml:space="preserve">Требования к помещениям, в которых предоставляется муниципальная услуга </w:t>
      </w:r>
    </w:p>
    <w:p w:rsidR="009D0974" w:rsidRDefault="009D0974">
      <w:pPr>
        <w:tabs>
          <w:tab w:val="left" w:pos="709"/>
        </w:tabs>
        <w:autoSpaceDE w:val="0"/>
        <w:ind w:left="-15" w:firstLine="698"/>
        <w:jc w:val="center"/>
        <w:outlineLvl w:val="2"/>
        <w:rPr>
          <w:bCs/>
          <w:sz w:val="28"/>
          <w:szCs w:val="28"/>
        </w:rPr>
      </w:pPr>
    </w:p>
    <w:p w:rsidR="009D0974" w:rsidRDefault="006A2957">
      <w:pPr>
        <w:ind w:firstLine="709"/>
        <w:jc w:val="both"/>
      </w:pPr>
      <w:r>
        <w:rPr>
          <w:rFonts w:eastAsia="Times New Roman"/>
          <w:sz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D0974" w:rsidRDefault="006A2957">
      <w:pPr>
        <w:ind w:firstLine="709"/>
        <w:jc w:val="both"/>
      </w:pPr>
      <w:r>
        <w:rPr>
          <w:rFonts w:eastAsia="Times New Roman"/>
          <w:sz w:val="28"/>
        </w:rPr>
        <w:lastRenderedPageBreak/>
        <w:t>В случае</w:t>
      </w:r>
      <w:proofErr w:type="gramStart"/>
      <w:r>
        <w:rPr>
          <w:rFonts w:eastAsia="Times New Roman"/>
          <w:sz w:val="28"/>
        </w:rPr>
        <w:t>,</w:t>
      </w:r>
      <w:proofErr w:type="gramEnd"/>
      <w:r>
        <w:rPr>
          <w:rFonts w:eastAsia="Times New Roman"/>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D0974" w:rsidRDefault="006A2957">
      <w:pPr>
        <w:ind w:firstLine="709"/>
        <w:jc w:val="both"/>
      </w:pPr>
      <w:r>
        <w:rPr>
          <w:rFonts w:eastAsia="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D0974" w:rsidRDefault="006A2957">
      <w:pPr>
        <w:ind w:firstLine="709"/>
        <w:jc w:val="both"/>
      </w:pPr>
      <w:r>
        <w:rPr>
          <w:rFonts w:eastAsia="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D0974" w:rsidRDefault="006A2957">
      <w:pPr>
        <w:ind w:firstLine="709"/>
        <w:jc w:val="both"/>
      </w:pPr>
      <w:r>
        <w:rPr>
          <w:rFonts w:eastAsia="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D0974" w:rsidRDefault="006A2957">
      <w:pPr>
        <w:ind w:firstLine="709"/>
        <w:jc w:val="both"/>
      </w:pPr>
      <w:r>
        <w:rPr>
          <w:rFonts w:eastAsia="Times New Roman"/>
          <w:sz w:val="28"/>
        </w:rPr>
        <w:t xml:space="preserve">наименование; </w:t>
      </w:r>
    </w:p>
    <w:p w:rsidR="009D0974" w:rsidRDefault="006A2957">
      <w:pPr>
        <w:ind w:firstLine="709"/>
      </w:pPr>
      <w:r>
        <w:rPr>
          <w:rFonts w:eastAsia="Times New Roman"/>
          <w:sz w:val="28"/>
        </w:rPr>
        <w:t>местонахождение и юридический адрес;</w:t>
      </w:r>
    </w:p>
    <w:p w:rsidR="009D0974" w:rsidRDefault="006A2957">
      <w:pPr>
        <w:ind w:firstLine="709"/>
      </w:pPr>
      <w:r>
        <w:rPr>
          <w:rFonts w:eastAsia="Times New Roman"/>
          <w:sz w:val="28"/>
        </w:rPr>
        <w:t xml:space="preserve">режим работы; график приема; </w:t>
      </w:r>
    </w:p>
    <w:p w:rsidR="009D0974" w:rsidRDefault="006A2957">
      <w:pPr>
        <w:ind w:firstLine="709"/>
      </w:pPr>
      <w:r>
        <w:rPr>
          <w:rFonts w:eastAsia="Times New Roman"/>
          <w:sz w:val="28"/>
        </w:rPr>
        <w:t xml:space="preserve">номера телефонов для справок. </w:t>
      </w:r>
    </w:p>
    <w:p w:rsidR="009D0974" w:rsidRDefault="006A2957">
      <w:pPr>
        <w:ind w:firstLine="709"/>
        <w:jc w:val="both"/>
      </w:pPr>
      <w:r>
        <w:rPr>
          <w:rFonts w:eastAsia="Times New Roman"/>
          <w:sz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9D0974" w:rsidRDefault="006A2957">
      <w:pPr>
        <w:ind w:firstLine="709"/>
        <w:jc w:val="both"/>
      </w:pPr>
      <w:r>
        <w:rPr>
          <w:rFonts w:eastAsia="Times New Roman"/>
          <w:sz w:val="28"/>
        </w:rPr>
        <w:t xml:space="preserve">Помещения, в которых предоставляется муниципальная услуга, оснащаются: </w:t>
      </w:r>
    </w:p>
    <w:p w:rsidR="009D0974" w:rsidRDefault="006A2957">
      <w:pPr>
        <w:ind w:firstLine="709"/>
      </w:pPr>
      <w:r>
        <w:rPr>
          <w:rFonts w:eastAsia="Times New Roman"/>
          <w:sz w:val="28"/>
        </w:rPr>
        <w:t>противопожарной системой и средствами пожаротушения;</w:t>
      </w:r>
    </w:p>
    <w:p w:rsidR="009D0974" w:rsidRDefault="006A2957">
      <w:pPr>
        <w:ind w:firstLine="709"/>
      </w:pPr>
      <w:r>
        <w:rPr>
          <w:rFonts w:eastAsia="Times New Roman"/>
          <w:sz w:val="28"/>
        </w:rPr>
        <w:t>системой оповещения о возникновении чрезвычайной ситуации;</w:t>
      </w:r>
    </w:p>
    <w:p w:rsidR="009D0974" w:rsidRDefault="006A2957">
      <w:pPr>
        <w:ind w:firstLine="709"/>
      </w:pPr>
      <w:r>
        <w:rPr>
          <w:rFonts w:eastAsia="Times New Roman"/>
          <w:sz w:val="28"/>
        </w:rPr>
        <w:t xml:space="preserve">средствами оказания первой медицинской помощи; </w:t>
      </w:r>
    </w:p>
    <w:p w:rsidR="009D0974" w:rsidRDefault="006A2957">
      <w:pPr>
        <w:ind w:firstLine="709"/>
      </w:pPr>
      <w:r>
        <w:rPr>
          <w:rFonts w:eastAsia="Times New Roman"/>
          <w:sz w:val="28"/>
        </w:rPr>
        <w:t xml:space="preserve">туалетными комнатами для посетителей. </w:t>
      </w:r>
    </w:p>
    <w:p w:rsidR="009D0974" w:rsidRDefault="006A2957">
      <w:pPr>
        <w:ind w:firstLine="709"/>
        <w:jc w:val="both"/>
      </w:pPr>
      <w:r>
        <w:rPr>
          <w:rFonts w:eastAsia="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D0974" w:rsidRDefault="006A2957">
      <w:pPr>
        <w:ind w:firstLine="709"/>
        <w:jc w:val="both"/>
      </w:pPr>
      <w:r>
        <w:rPr>
          <w:rFonts w:eastAsia="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D0974" w:rsidRDefault="006A2957">
      <w:pPr>
        <w:ind w:firstLine="709"/>
        <w:jc w:val="both"/>
      </w:pPr>
      <w:r>
        <w:rPr>
          <w:rFonts w:eastAsia="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9D0974" w:rsidRDefault="006A2957">
      <w:pPr>
        <w:ind w:firstLine="709"/>
        <w:jc w:val="both"/>
      </w:pPr>
      <w:r>
        <w:rPr>
          <w:rFonts w:eastAsia="Times New Roman"/>
          <w:sz w:val="28"/>
        </w:rPr>
        <w:t xml:space="preserve">Места приема Заявителей оборудуются информационными табличками (вывесками) с указанием: </w:t>
      </w:r>
    </w:p>
    <w:p w:rsidR="009D0974" w:rsidRDefault="006A2957">
      <w:pPr>
        <w:ind w:firstLine="709"/>
        <w:jc w:val="both"/>
      </w:pPr>
      <w:r>
        <w:rPr>
          <w:rFonts w:eastAsia="Times New Roman"/>
          <w:sz w:val="28"/>
        </w:rPr>
        <w:lastRenderedPageBreak/>
        <w:t xml:space="preserve">номера кабинета и наименования отдела; </w:t>
      </w:r>
    </w:p>
    <w:p w:rsidR="009D0974" w:rsidRDefault="006A2957">
      <w:pPr>
        <w:ind w:firstLine="709"/>
        <w:jc w:val="both"/>
      </w:pPr>
      <w:r>
        <w:rPr>
          <w:rFonts w:eastAsia="Times New Roman"/>
          <w:sz w:val="28"/>
        </w:rPr>
        <w:t xml:space="preserve">фамилии, имени и отчества (последнее – при наличии), должности </w:t>
      </w:r>
    </w:p>
    <w:p w:rsidR="009D0974" w:rsidRDefault="006A2957">
      <w:pPr>
        <w:ind w:firstLine="709"/>
        <w:jc w:val="both"/>
      </w:pPr>
      <w:r>
        <w:rPr>
          <w:rFonts w:eastAsia="Times New Roman"/>
          <w:sz w:val="28"/>
        </w:rPr>
        <w:t xml:space="preserve">ответственного лица за прием документов; графика приема Заявителей. </w:t>
      </w:r>
    </w:p>
    <w:p w:rsidR="009D0974" w:rsidRDefault="006A2957">
      <w:pPr>
        <w:ind w:firstLine="709"/>
        <w:jc w:val="both"/>
      </w:pPr>
      <w:r>
        <w:rPr>
          <w:rFonts w:eastAsia="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D0974" w:rsidRDefault="006A2957">
      <w:pPr>
        <w:ind w:firstLine="709"/>
        <w:jc w:val="both"/>
      </w:pPr>
      <w:r>
        <w:rPr>
          <w:rFonts w:eastAsia="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D0974" w:rsidRDefault="006A2957">
      <w:pPr>
        <w:ind w:firstLine="709"/>
        <w:jc w:val="both"/>
      </w:pPr>
      <w:r>
        <w:rPr>
          <w:rFonts w:eastAsia="Times New Roman"/>
          <w:sz w:val="28"/>
        </w:rPr>
        <w:t xml:space="preserve">При предоставлении муниципальной услуги инвалидам обеспечиваются: </w:t>
      </w:r>
    </w:p>
    <w:p w:rsidR="009D0974" w:rsidRDefault="006A2957">
      <w:pPr>
        <w:ind w:firstLine="709"/>
        <w:jc w:val="both"/>
      </w:pPr>
      <w:r>
        <w:rPr>
          <w:rFonts w:eastAsia="Times New Roman"/>
          <w:sz w:val="28"/>
        </w:rPr>
        <w:t xml:space="preserve">возможность беспрепятственного доступа к объекту (зданию, помещению), в котором предоставляется муниципальная услуга; </w:t>
      </w:r>
    </w:p>
    <w:p w:rsidR="009D0974" w:rsidRDefault="006A2957">
      <w:pPr>
        <w:ind w:firstLine="709"/>
        <w:jc w:val="both"/>
      </w:pPr>
      <w:r>
        <w:rPr>
          <w:rFonts w:eastAsia="Times New Roman"/>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0974" w:rsidRDefault="006A2957">
      <w:pPr>
        <w:ind w:firstLine="709"/>
        <w:jc w:val="both"/>
      </w:pPr>
      <w:r>
        <w:rPr>
          <w:rFonts w:eastAsia="Times New Roman"/>
          <w:sz w:val="28"/>
        </w:rPr>
        <w:t xml:space="preserve">сопровождение инвалидов, имеющих стойкие расстройства функции зрения и самостоятельного передвижения; </w:t>
      </w:r>
    </w:p>
    <w:p w:rsidR="009D0974" w:rsidRDefault="006A2957">
      <w:pPr>
        <w:ind w:firstLine="709"/>
        <w:jc w:val="both"/>
      </w:pPr>
      <w:r>
        <w:rPr>
          <w:rFonts w:eastAsia="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D0974" w:rsidRDefault="006A2957">
      <w:pPr>
        <w:ind w:firstLine="709"/>
        <w:jc w:val="both"/>
      </w:pPr>
      <w:r>
        <w:rPr>
          <w:rFonts w:eastAsia="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D0974" w:rsidRDefault="006A2957">
      <w:pPr>
        <w:ind w:firstLine="709"/>
        <w:jc w:val="both"/>
      </w:pPr>
      <w:r>
        <w:rPr>
          <w:rFonts w:eastAsia="Times New Roman"/>
          <w:sz w:val="28"/>
        </w:rPr>
        <w:t xml:space="preserve">допуск </w:t>
      </w:r>
      <w:proofErr w:type="spellStart"/>
      <w:r>
        <w:rPr>
          <w:rFonts w:eastAsia="Times New Roman"/>
          <w:sz w:val="28"/>
        </w:rPr>
        <w:t>сурдопереводчика</w:t>
      </w:r>
      <w:proofErr w:type="spellEnd"/>
      <w:r>
        <w:rPr>
          <w:rFonts w:eastAsia="Times New Roman"/>
          <w:sz w:val="28"/>
        </w:rPr>
        <w:t xml:space="preserve"> и </w:t>
      </w:r>
      <w:proofErr w:type="spellStart"/>
      <w:r>
        <w:rPr>
          <w:rFonts w:eastAsia="Times New Roman"/>
          <w:sz w:val="28"/>
        </w:rPr>
        <w:t>тифлосурдопереводчика</w:t>
      </w:r>
      <w:proofErr w:type="spellEnd"/>
      <w:r>
        <w:rPr>
          <w:rFonts w:eastAsia="Times New Roman"/>
          <w:sz w:val="28"/>
        </w:rPr>
        <w:t xml:space="preserve">; </w:t>
      </w:r>
    </w:p>
    <w:p w:rsidR="009D0974" w:rsidRDefault="006A2957">
      <w:pPr>
        <w:ind w:firstLine="709"/>
        <w:jc w:val="both"/>
      </w:pPr>
      <w:r>
        <w:rPr>
          <w:rFonts w:eastAsia="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eastAsia="Times New Roman"/>
          <w:sz w:val="28"/>
        </w:rPr>
        <w:t>муниципальная</w:t>
      </w:r>
      <w:proofErr w:type="gramEnd"/>
      <w:r>
        <w:rPr>
          <w:rFonts w:eastAsia="Times New Roman"/>
          <w:sz w:val="28"/>
        </w:rPr>
        <w:t xml:space="preserve"> услуги; </w:t>
      </w:r>
    </w:p>
    <w:p w:rsidR="009D0974" w:rsidRDefault="006A2957">
      <w:pPr>
        <w:ind w:firstLine="709"/>
        <w:jc w:val="both"/>
      </w:pPr>
      <w:r>
        <w:rPr>
          <w:rFonts w:eastAsia="Times New Roman"/>
          <w:sz w:val="28"/>
        </w:rPr>
        <w:t xml:space="preserve">оказание инвалидам помощи в преодолении барьеров, мешающих получению ими муниципальных услуг наравне с другими лицами. </w:t>
      </w:r>
    </w:p>
    <w:p w:rsidR="009D0974" w:rsidRDefault="006A2957">
      <w:pPr>
        <w:autoSpaceDE w:val="0"/>
        <w:ind w:left="-15" w:firstLine="698"/>
        <w:jc w:val="both"/>
      </w:pPr>
      <w:r>
        <w:rPr>
          <w:rFonts w:eastAsia="Times New Roman"/>
          <w:bCs/>
        </w:rPr>
        <w:t xml:space="preserve">    </w:t>
      </w:r>
    </w:p>
    <w:p w:rsidR="009D0974" w:rsidRDefault="006A2957">
      <w:pPr>
        <w:tabs>
          <w:tab w:val="left" w:pos="709"/>
        </w:tabs>
        <w:autoSpaceDE w:val="0"/>
        <w:jc w:val="center"/>
        <w:outlineLvl w:val="2"/>
      </w:pPr>
      <w:r>
        <w:rPr>
          <w:bCs/>
          <w:sz w:val="28"/>
          <w:szCs w:val="28"/>
        </w:rPr>
        <w:t>Показатели доступности и качества муниципальной услуги</w:t>
      </w:r>
    </w:p>
    <w:p w:rsidR="009D0974" w:rsidRDefault="009D0974">
      <w:pPr>
        <w:autoSpaceDE w:val="0"/>
        <w:ind w:left="-15" w:firstLine="698"/>
        <w:jc w:val="both"/>
        <w:outlineLvl w:val="2"/>
        <w:rPr>
          <w:bCs/>
          <w:sz w:val="28"/>
          <w:szCs w:val="28"/>
        </w:rPr>
      </w:pPr>
    </w:p>
    <w:p w:rsidR="009D0974" w:rsidRDefault="006A2957">
      <w:pPr>
        <w:ind w:firstLine="709"/>
        <w:jc w:val="both"/>
      </w:pPr>
      <w:r>
        <w:rPr>
          <w:rFonts w:eastAsia="Times New Roman"/>
          <w:sz w:val="28"/>
        </w:rPr>
        <w:t xml:space="preserve">2.23. Основными показателями доступности предоставления муниципальной услуги являются: </w:t>
      </w:r>
    </w:p>
    <w:p w:rsidR="009D0974" w:rsidRDefault="006A2957">
      <w:pPr>
        <w:ind w:firstLine="709"/>
        <w:jc w:val="both"/>
      </w:pPr>
      <w:r>
        <w:rPr>
          <w:rFonts w:eastAsia="Times New Roman"/>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9D0974" w:rsidRDefault="006A2957">
      <w:pPr>
        <w:ind w:firstLine="709"/>
        <w:jc w:val="both"/>
      </w:pPr>
      <w:r>
        <w:rPr>
          <w:rFonts w:eastAsia="Times New Roman"/>
          <w:sz w:val="28"/>
        </w:rPr>
        <w:t xml:space="preserve">возможность получения Заявителем уведомлений о предоставлении муниципальной услуги с помощью ЕПГУ; </w:t>
      </w:r>
    </w:p>
    <w:p w:rsidR="009D0974" w:rsidRDefault="006A2957">
      <w:pPr>
        <w:ind w:firstLine="709"/>
        <w:jc w:val="both"/>
      </w:pPr>
      <w:r>
        <w:rPr>
          <w:rFonts w:eastAsia="Times New Roman"/>
          <w:sz w:val="28"/>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D0974" w:rsidRDefault="006A2957">
      <w:pPr>
        <w:ind w:firstLine="709"/>
        <w:jc w:val="both"/>
      </w:pPr>
      <w:r>
        <w:rPr>
          <w:rFonts w:eastAsia="Times New Roman"/>
          <w:sz w:val="28"/>
        </w:rPr>
        <w:t xml:space="preserve">2.24. Основными показателями качества предоставления муниципальной услуги являются: </w:t>
      </w:r>
    </w:p>
    <w:p w:rsidR="009D0974" w:rsidRDefault="006A2957">
      <w:pPr>
        <w:ind w:firstLine="709"/>
        <w:jc w:val="both"/>
      </w:pPr>
      <w:r>
        <w:rPr>
          <w:rFonts w:eastAsia="Times New Roman"/>
          <w:sz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D0974" w:rsidRDefault="006A2957">
      <w:pPr>
        <w:ind w:firstLine="709"/>
        <w:jc w:val="both"/>
      </w:pPr>
      <w:r>
        <w:rPr>
          <w:rFonts w:eastAsia="Times New Roman"/>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D0974" w:rsidRDefault="006A2957">
      <w:pPr>
        <w:ind w:firstLine="709"/>
        <w:jc w:val="both"/>
      </w:pPr>
      <w:r>
        <w:rPr>
          <w:rFonts w:eastAsia="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9D0974" w:rsidRDefault="006A2957">
      <w:pPr>
        <w:ind w:firstLine="709"/>
        <w:jc w:val="both"/>
      </w:pPr>
      <w:r>
        <w:rPr>
          <w:rFonts w:eastAsia="Times New Roman"/>
          <w:sz w:val="28"/>
        </w:rPr>
        <w:t xml:space="preserve">отсутствие нарушений установленных сроков в процессе предоставления муниципальной услуги; </w:t>
      </w:r>
    </w:p>
    <w:p w:rsidR="009D0974" w:rsidRDefault="006A2957">
      <w:pPr>
        <w:ind w:firstLine="709"/>
        <w:jc w:val="both"/>
      </w:pPr>
      <w:r>
        <w:rPr>
          <w:rFonts w:eastAsia="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eastAsia="Times New Roman"/>
          <w:sz w:val="28"/>
        </w:rPr>
        <w:t>итогам</w:t>
      </w:r>
      <w:proofErr w:type="gramEnd"/>
      <w:r>
        <w:rPr>
          <w:rFonts w:eastAsia="Times New Roman"/>
          <w:sz w:val="28"/>
        </w:rPr>
        <w:t xml:space="preserve"> рассмотрения которых вынесены решения об удовлетворении (частичном удовлетворении) требований Заявителей. </w:t>
      </w:r>
    </w:p>
    <w:p w:rsidR="009D0974" w:rsidRDefault="006A2957">
      <w:pPr>
        <w:autoSpaceDE w:val="0"/>
        <w:jc w:val="center"/>
        <w:outlineLvl w:val="2"/>
      </w:pPr>
      <w:r>
        <w:rPr>
          <w:rFonts w:eastAsia="Times New Roman"/>
          <w:bCs/>
        </w:rPr>
        <w:t xml:space="preserve">       </w:t>
      </w:r>
    </w:p>
    <w:p w:rsidR="009D0974" w:rsidRDefault="006A2957">
      <w:pPr>
        <w:autoSpaceDE w:val="0"/>
        <w:jc w:val="center"/>
        <w:outlineLvl w:val="2"/>
      </w:pPr>
      <w:r>
        <w:rPr>
          <w:rFonts w:eastAsia="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D0974" w:rsidRDefault="009D0974">
      <w:pPr>
        <w:autoSpaceDE w:val="0"/>
        <w:jc w:val="center"/>
        <w:outlineLvl w:val="2"/>
        <w:rPr>
          <w:rFonts w:eastAsia="Times New Roman"/>
          <w:bCs/>
          <w:sz w:val="28"/>
          <w:szCs w:val="28"/>
        </w:rPr>
      </w:pPr>
    </w:p>
    <w:p w:rsidR="009D0974" w:rsidRDefault="006A2957">
      <w:pPr>
        <w:ind w:firstLine="709"/>
        <w:jc w:val="both"/>
      </w:pPr>
      <w:r>
        <w:rPr>
          <w:rFonts w:eastAsia="Times New Roman"/>
          <w:sz w:val="2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9D0974" w:rsidRDefault="006A2957">
      <w:pPr>
        <w:ind w:firstLine="709"/>
        <w:jc w:val="both"/>
      </w:pPr>
      <w:r>
        <w:rPr>
          <w:rFonts w:eastAsia="Times New Roman"/>
          <w:sz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9D0974" w:rsidRDefault="006A2957">
      <w:pPr>
        <w:ind w:firstLine="709"/>
        <w:jc w:val="both"/>
      </w:pPr>
      <w:r>
        <w:rPr>
          <w:rFonts w:eastAsia="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D0974" w:rsidRDefault="006A2957">
      <w:pPr>
        <w:ind w:firstLine="709"/>
        <w:jc w:val="both"/>
      </w:pPr>
      <w:r>
        <w:rPr>
          <w:rFonts w:eastAsia="Times New Roman"/>
          <w:sz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D0974" w:rsidRDefault="006A2957">
      <w:pPr>
        <w:ind w:firstLine="709"/>
        <w:jc w:val="both"/>
      </w:pPr>
      <w:r>
        <w:rPr>
          <w:rFonts w:eastAsia="Times New Roman"/>
          <w:sz w:val="28"/>
        </w:rPr>
        <w:lastRenderedPageBreak/>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D0974" w:rsidRDefault="006A2957">
      <w:pPr>
        <w:ind w:firstLine="709"/>
        <w:jc w:val="both"/>
      </w:pPr>
      <w:r>
        <w:rPr>
          <w:rFonts w:eastAsia="Times New Roman"/>
          <w:sz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9D0974" w:rsidRDefault="006A2957">
      <w:pPr>
        <w:ind w:firstLine="709"/>
        <w:jc w:val="both"/>
      </w:pPr>
      <w:r>
        <w:rPr>
          <w:rFonts w:eastAsia="Times New Roman"/>
          <w:sz w:val="28"/>
        </w:rPr>
        <w:t xml:space="preserve">2.27. Электронные документы представляются в следующих форматах: </w:t>
      </w:r>
    </w:p>
    <w:p w:rsidR="009D0974" w:rsidRDefault="006A2957">
      <w:pPr>
        <w:ind w:firstLine="709"/>
        <w:jc w:val="both"/>
      </w:pPr>
      <w:r>
        <w:rPr>
          <w:rFonts w:eastAsia="Times New Roman"/>
          <w:sz w:val="28"/>
        </w:rPr>
        <w:t xml:space="preserve">а) </w:t>
      </w:r>
      <w:proofErr w:type="spellStart"/>
      <w:r>
        <w:rPr>
          <w:rFonts w:eastAsia="Times New Roman"/>
          <w:sz w:val="28"/>
        </w:rPr>
        <w:t>xml</w:t>
      </w:r>
      <w:proofErr w:type="spellEnd"/>
      <w:r>
        <w:rPr>
          <w:rFonts w:eastAsia="Times New Roman"/>
          <w:sz w:val="28"/>
        </w:rPr>
        <w:t xml:space="preserve"> - для формализованных документов; </w:t>
      </w:r>
    </w:p>
    <w:p w:rsidR="009D0974" w:rsidRDefault="006A2957">
      <w:pPr>
        <w:ind w:firstLine="709"/>
        <w:jc w:val="both"/>
      </w:pPr>
      <w:r>
        <w:rPr>
          <w:rFonts w:eastAsia="Times New Roman"/>
          <w:sz w:val="28"/>
        </w:rPr>
        <w:t xml:space="preserve">б) </w:t>
      </w:r>
      <w:proofErr w:type="spellStart"/>
      <w:r>
        <w:rPr>
          <w:rFonts w:eastAsia="Times New Roman"/>
          <w:sz w:val="28"/>
        </w:rPr>
        <w:t>doc</w:t>
      </w:r>
      <w:proofErr w:type="spellEnd"/>
      <w:r>
        <w:rPr>
          <w:rFonts w:eastAsia="Times New Roman"/>
          <w:sz w:val="28"/>
        </w:rPr>
        <w:t xml:space="preserve">, </w:t>
      </w:r>
      <w:proofErr w:type="spellStart"/>
      <w:r>
        <w:rPr>
          <w:rFonts w:eastAsia="Times New Roman"/>
          <w:sz w:val="28"/>
        </w:rPr>
        <w:t>docx</w:t>
      </w:r>
      <w:proofErr w:type="spellEnd"/>
      <w:r>
        <w:rPr>
          <w:rFonts w:eastAsia="Times New Roman"/>
          <w:sz w:val="28"/>
        </w:rPr>
        <w:t xml:space="preserve">, </w:t>
      </w:r>
      <w:proofErr w:type="spellStart"/>
      <w:r>
        <w:rPr>
          <w:rFonts w:eastAsia="Times New Roman"/>
          <w:sz w:val="28"/>
        </w:rPr>
        <w:t>odt</w:t>
      </w:r>
      <w:proofErr w:type="spellEnd"/>
      <w:r>
        <w:rPr>
          <w:rFonts w:eastAsia="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9D0974" w:rsidRDefault="006A2957">
      <w:pPr>
        <w:ind w:firstLine="709"/>
        <w:jc w:val="both"/>
      </w:pPr>
      <w:r>
        <w:rPr>
          <w:rFonts w:eastAsia="Times New Roman"/>
          <w:sz w:val="28"/>
        </w:rPr>
        <w:t xml:space="preserve">в) </w:t>
      </w:r>
      <w:proofErr w:type="spellStart"/>
      <w:r>
        <w:rPr>
          <w:rFonts w:eastAsia="Times New Roman"/>
          <w:sz w:val="28"/>
        </w:rPr>
        <w:t>xls</w:t>
      </w:r>
      <w:proofErr w:type="spellEnd"/>
      <w:r>
        <w:rPr>
          <w:rFonts w:eastAsia="Times New Roman"/>
          <w:sz w:val="28"/>
        </w:rPr>
        <w:t xml:space="preserve">, </w:t>
      </w:r>
      <w:proofErr w:type="spellStart"/>
      <w:r>
        <w:rPr>
          <w:rFonts w:eastAsia="Times New Roman"/>
          <w:sz w:val="28"/>
        </w:rPr>
        <w:t>xlsx</w:t>
      </w:r>
      <w:proofErr w:type="spellEnd"/>
      <w:r>
        <w:rPr>
          <w:rFonts w:eastAsia="Times New Roman"/>
          <w:sz w:val="28"/>
        </w:rPr>
        <w:t xml:space="preserve">, </w:t>
      </w:r>
      <w:proofErr w:type="spellStart"/>
      <w:r>
        <w:rPr>
          <w:rFonts w:eastAsia="Times New Roman"/>
          <w:sz w:val="28"/>
        </w:rPr>
        <w:t>ods</w:t>
      </w:r>
      <w:proofErr w:type="spellEnd"/>
      <w:r>
        <w:rPr>
          <w:rFonts w:eastAsia="Times New Roman"/>
          <w:sz w:val="28"/>
        </w:rPr>
        <w:t xml:space="preserve"> - для документов, содержащих расчеты; </w:t>
      </w:r>
    </w:p>
    <w:p w:rsidR="009D0974" w:rsidRDefault="006A2957">
      <w:pPr>
        <w:ind w:firstLine="709"/>
        <w:jc w:val="both"/>
      </w:pPr>
      <w:r>
        <w:rPr>
          <w:rFonts w:eastAsia="Times New Roman"/>
          <w:sz w:val="28"/>
        </w:rPr>
        <w:t xml:space="preserve">г) </w:t>
      </w:r>
      <w:proofErr w:type="spellStart"/>
      <w:r>
        <w:rPr>
          <w:rFonts w:eastAsia="Times New Roman"/>
          <w:sz w:val="28"/>
        </w:rPr>
        <w:t>pdf</w:t>
      </w:r>
      <w:proofErr w:type="spellEnd"/>
      <w:r>
        <w:rPr>
          <w:rFonts w:eastAsia="Times New Roman"/>
          <w:sz w:val="28"/>
        </w:rPr>
        <w:t xml:space="preserve">, </w:t>
      </w:r>
      <w:proofErr w:type="spellStart"/>
      <w:r>
        <w:rPr>
          <w:rFonts w:eastAsia="Times New Roman"/>
          <w:sz w:val="28"/>
        </w:rPr>
        <w:t>jpg</w:t>
      </w:r>
      <w:proofErr w:type="spellEnd"/>
      <w:r>
        <w:rPr>
          <w:rFonts w:eastAsia="Times New Roman"/>
          <w:sz w:val="28"/>
        </w:rPr>
        <w:t xml:space="preserve">, </w:t>
      </w:r>
      <w:proofErr w:type="spellStart"/>
      <w:r>
        <w:rPr>
          <w:rFonts w:eastAsia="Times New Roman"/>
          <w:sz w:val="28"/>
        </w:rPr>
        <w:t>jpeg</w:t>
      </w:r>
      <w:proofErr w:type="spellEnd"/>
      <w:r>
        <w:rPr>
          <w:rFonts w:eastAsia="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9D0974" w:rsidRDefault="006A2957">
      <w:pPr>
        <w:ind w:firstLine="709"/>
        <w:jc w:val="both"/>
      </w:pPr>
      <w:r>
        <w:rPr>
          <w:rFonts w:eastAsia="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imes New Roman"/>
          <w:sz w:val="28"/>
        </w:rPr>
        <w:t>dpi</w:t>
      </w:r>
      <w:proofErr w:type="spellEnd"/>
      <w:r>
        <w:rPr>
          <w:rFonts w:eastAsia="Times New Roman"/>
          <w:sz w:val="28"/>
        </w:rPr>
        <w:t xml:space="preserve"> (масштаб 1:1) с использованием следующих режимов: </w:t>
      </w:r>
    </w:p>
    <w:p w:rsidR="009D0974" w:rsidRDefault="006A2957">
      <w:pPr>
        <w:numPr>
          <w:ilvl w:val="0"/>
          <w:numId w:val="3"/>
        </w:numPr>
        <w:ind w:firstLine="709"/>
        <w:jc w:val="both"/>
      </w:pPr>
      <w:r>
        <w:rPr>
          <w:rFonts w:eastAsia="Times New Roman"/>
          <w:sz w:val="28"/>
        </w:rPr>
        <w:t xml:space="preserve">«черно-белый» (при отсутствии в документе графических изображений и (или) цветного текста); </w:t>
      </w:r>
    </w:p>
    <w:p w:rsidR="009D0974" w:rsidRDefault="006A2957">
      <w:pPr>
        <w:numPr>
          <w:ilvl w:val="0"/>
          <w:numId w:val="3"/>
        </w:numPr>
        <w:ind w:firstLine="709"/>
        <w:jc w:val="both"/>
      </w:pPr>
      <w:r>
        <w:rPr>
          <w:rFonts w:eastAsia="Times New Roman"/>
          <w:sz w:val="28"/>
        </w:rPr>
        <w:t xml:space="preserve">«оттенки серого» (при наличии в документе графических изображений, отличных от цветного графического изображения); </w:t>
      </w:r>
    </w:p>
    <w:p w:rsidR="009D0974" w:rsidRDefault="006A2957">
      <w:pPr>
        <w:numPr>
          <w:ilvl w:val="0"/>
          <w:numId w:val="3"/>
        </w:numPr>
        <w:ind w:firstLine="709"/>
        <w:jc w:val="both"/>
      </w:pPr>
      <w:r>
        <w:rPr>
          <w:rFonts w:eastAsia="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9D0974" w:rsidRDefault="006A2957">
      <w:pPr>
        <w:numPr>
          <w:ilvl w:val="0"/>
          <w:numId w:val="3"/>
        </w:numPr>
        <w:ind w:firstLine="709"/>
        <w:jc w:val="both"/>
      </w:pPr>
      <w:r>
        <w:rPr>
          <w:rFonts w:eastAsia="Times New Roman"/>
          <w:sz w:val="28"/>
        </w:rPr>
        <w:t xml:space="preserve">сохранением всех аутентичных признаков подлинности, а именно: графической подписи лица, печати, углового штампа бланка; </w:t>
      </w:r>
    </w:p>
    <w:p w:rsidR="009D0974" w:rsidRDefault="006A2957">
      <w:pPr>
        <w:numPr>
          <w:ilvl w:val="0"/>
          <w:numId w:val="3"/>
        </w:numPr>
        <w:ind w:firstLine="709"/>
        <w:jc w:val="both"/>
      </w:pPr>
      <w:r>
        <w:rPr>
          <w:rFonts w:eastAsia="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D0974" w:rsidRDefault="006A2957">
      <w:pPr>
        <w:ind w:firstLine="709"/>
        <w:jc w:val="both"/>
      </w:pPr>
      <w:r>
        <w:rPr>
          <w:rFonts w:eastAsia="Times New Roman"/>
          <w:sz w:val="28"/>
        </w:rPr>
        <w:t xml:space="preserve">Электронные документы должны обеспечивать: </w:t>
      </w:r>
    </w:p>
    <w:p w:rsidR="009D0974" w:rsidRDefault="006A2957">
      <w:pPr>
        <w:numPr>
          <w:ilvl w:val="0"/>
          <w:numId w:val="3"/>
        </w:numPr>
        <w:ind w:firstLine="709"/>
        <w:jc w:val="both"/>
      </w:pPr>
      <w:r>
        <w:rPr>
          <w:rFonts w:eastAsia="Times New Roman"/>
          <w:sz w:val="28"/>
        </w:rPr>
        <w:t xml:space="preserve">возможность идентифицировать документ и количество листов в документе; </w:t>
      </w:r>
    </w:p>
    <w:p w:rsidR="009D0974" w:rsidRDefault="006A2957">
      <w:pPr>
        <w:numPr>
          <w:ilvl w:val="0"/>
          <w:numId w:val="3"/>
        </w:numPr>
        <w:ind w:firstLine="709"/>
        <w:jc w:val="both"/>
      </w:pPr>
      <w:r>
        <w:rPr>
          <w:rFonts w:eastAsia="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D0974" w:rsidRDefault="006A2957">
      <w:pPr>
        <w:ind w:firstLine="709"/>
        <w:jc w:val="both"/>
      </w:pPr>
      <w:r>
        <w:rPr>
          <w:rFonts w:eastAsia="Times New Roman"/>
          <w:sz w:val="28"/>
        </w:rPr>
        <w:t xml:space="preserve">Документы, подлежащие представлению в форматах </w:t>
      </w:r>
      <w:proofErr w:type="spellStart"/>
      <w:r>
        <w:rPr>
          <w:rFonts w:eastAsia="Times New Roman"/>
          <w:sz w:val="28"/>
        </w:rPr>
        <w:t>xls</w:t>
      </w:r>
      <w:proofErr w:type="spellEnd"/>
      <w:r>
        <w:rPr>
          <w:rFonts w:eastAsia="Times New Roman"/>
          <w:sz w:val="28"/>
        </w:rPr>
        <w:t xml:space="preserve">, </w:t>
      </w:r>
      <w:proofErr w:type="spellStart"/>
      <w:r>
        <w:rPr>
          <w:rFonts w:eastAsia="Times New Roman"/>
          <w:sz w:val="28"/>
        </w:rPr>
        <w:t>xlsx</w:t>
      </w:r>
      <w:proofErr w:type="spellEnd"/>
      <w:r>
        <w:rPr>
          <w:rFonts w:eastAsia="Times New Roman"/>
          <w:sz w:val="28"/>
        </w:rPr>
        <w:t xml:space="preserve"> или </w:t>
      </w:r>
      <w:proofErr w:type="spellStart"/>
      <w:r>
        <w:rPr>
          <w:rFonts w:eastAsia="Times New Roman"/>
          <w:sz w:val="28"/>
        </w:rPr>
        <w:t>ods</w:t>
      </w:r>
      <w:proofErr w:type="spellEnd"/>
      <w:r>
        <w:rPr>
          <w:rFonts w:eastAsia="Times New Roman"/>
          <w:sz w:val="28"/>
        </w:rPr>
        <w:t xml:space="preserve">, формируются в виде отдельного электронного документа. </w:t>
      </w:r>
    </w:p>
    <w:p w:rsidR="009D0974" w:rsidRDefault="009D0974">
      <w:pPr>
        <w:spacing w:line="247" w:lineRule="auto"/>
        <w:ind w:left="497" w:firstLine="300"/>
        <w:rPr>
          <w:rFonts w:eastAsia="Times New Roman"/>
          <w:sz w:val="16"/>
        </w:rPr>
      </w:pPr>
    </w:p>
    <w:p w:rsidR="009D0974" w:rsidRDefault="009D0974">
      <w:pPr>
        <w:autoSpaceDE w:val="0"/>
        <w:jc w:val="center"/>
        <w:outlineLvl w:val="2"/>
        <w:rPr>
          <w:rFonts w:eastAsia="Times New Roman"/>
          <w:bCs/>
          <w:sz w:val="28"/>
          <w:szCs w:val="28"/>
        </w:rPr>
      </w:pPr>
    </w:p>
    <w:p w:rsidR="009D0974" w:rsidRDefault="009D0974">
      <w:pPr>
        <w:autoSpaceDE w:val="0"/>
        <w:jc w:val="center"/>
        <w:outlineLvl w:val="2"/>
        <w:rPr>
          <w:bCs/>
          <w:sz w:val="28"/>
          <w:szCs w:val="28"/>
        </w:rPr>
      </w:pPr>
    </w:p>
    <w:p w:rsidR="009D0974" w:rsidRDefault="009D0974">
      <w:pPr>
        <w:autoSpaceDE w:val="0"/>
        <w:jc w:val="center"/>
        <w:outlineLvl w:val="2"/>
        <w:rPr>
          <w:bCs/>
          <w:sz w:val="28"/>
          <w:szCs w:val="28"/>
        </w:rPr>
      </w:pPr>
    </w:p>
    <w:p w:rsidR="009D0974" w:rsidRDefault="006A2957">
      <w:pPr>
        <w:autoSpaceDE w:val="0"/>
        <w:jc w:val="center"/>
        <w:outlineLvl w:val="2"/>
      </w:pPr>
      <w:r>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974" w:rsidRDefault="009D0974">
      <w:pPr>
        <w:autoSpaceDE w:val="0"/>
        <w:jc w:val="both"/>
        <w:outlineLvl w:val="2"/>
        <w:rPr>
          <w:bCs/>
          <w:sz w:val="18"/>
          <w:szCs w:val="28"/>
          <w:highlight w:val="yellow"/>
        </w:rPr>
      </w:pPr>
    </w:p>
    <w:p w:rsidR="009D0974" w:rsidRDefault="006A2957">
      <w:pPr>
        <w:pStyle w:val="ConsPlusNormal0"/>
        <w:tabs>
          <w:tab w:val="left" w:pos="709"/>
        </w:tabs>
        <w:ind w:firstLine="709"/>
        <w:jc w:val="both"/>
      </w:pPr>
      <w:r>
        <w:rPr>
          <w:rFonts w:ascii="Times New Roman" w:hAnsi="Times New Roman" w:cs="Times New Roman"/>
          <w:sz w:val="28"/>
          <w:szCs w:val="28"/>
        </w:rPr>
        <w:t>2.28. При предоставлении муниципальной услуги, необходимым и обязательным является участие</w:t>
      </w:r>
      <w:r>
        <w:rPr>
          <w:sz w:val="28"/>
          <w:szCs w:val="28"/>
        </w:rPr>
        <w:t xml:space="preserve"> </w:t>
      </w:r>
      <w:r>
        <w:rPr>
          <w:rFonts w:ascii="Times New Roman" w:hAnsi="Times New Roman" w:cs="Times New Roman"/>
          <w:sz w:val="28"/>
          <w:szCs w:val="28"/>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9D0974" w:rsidRDefault="006A2957">
      <w:pPr>
        <w:pStyle w:val="ConsPlusNormal0"/>
        <w:ind w:firstLine="709"/>
        <w:jc w:val="both"/>
      </w:pPr>
      <w:r>
        <w:rPr>
          <w:rFonts w:ascii="Times New Roman" w:hAnsi="Times New Roman" w:cs="Times New Roman"/>
          <w:bCs/>
          <w:sz w:val="28"/>
          <w:szCs w:val="28"/>
        </w:rPr>
        <w:t>2.29. П</w:t>
      </w:r>
      <w:r>
        <w:rPr>
          <w:rFonts w:ascii="Times New Roman" w:hAnsi="Times New Roman" w:cs="Times New Roman"/>
          <w:sz w:val="28"/>
          <w:szCs w:val="28"/>
        </w:rPr>
        <w:t xml:space="preserve">ри предоставлении муниципальной услуги используется ФГИС </w:t>
      </w:r>
      <w:proofErr w:type="spellStart"/>
      <w:r>
        <w:rPr>
          <w:rFonts w:ascii="Times New Roman" w:hAnsi="Times New Roman" w:cs="Times New Roman"/>
          <w:sz w:val="28"/>
          <w:szCs w:val="28"/>
        </w:rPr>
        <w:t>Госуслуги</w:t>
      </w:r>
      <w:proofErr w:type="spellEnd"/>
    </w:p>
    <w:p w:rsidR="009D0974" w:rsidRDefault="009D0974">
      <w:pPr>
        <w:autoSpaceDE w:val="0"/>
        <w:ind w:right="594" w:firstLine="840"/>
        <w:jc w:val="center"/>
        <w:rPr>
          <w:b/>
          <w:bCs/>
          <w:sz w:val="22"/>
          <w:szCs w:val="22"/>
        </w:rPr>
      </w:pPr>
    </w:p>
    <w:p w:rsidR="009D0974" w:rsidRDefault="006A2957">
      <w:pPr>
        <w:autoSpaceDE w:val="0"/>
        <w:jc w:val="center"/>
      </w:pPr>
      <w:r>
        <w:rPr>
          <w:b/>
          <w:sz w:val="28"/>
          <w:szCs w:val="28"/>
          <w:lang w:val="en-US"/>
        </w:rPr>
        <w:t>III</w:t>
      </w:r>
      <w:r>
        <w:rPr>
          <w:b/>
          <w:sz w:val="28"/>
          <w:szCs w:val="28"/>
        </w:rPr>
        <w:t>. Состав, последовательность и сроки выполнения административных процедур</w:t>
      </w:r>
    </w:p>
    <w:p w:rsidR="009D0974" w:rsidRDefault="009D0974">
      <w:pPr>
        <w:autoSpaceDE w:val="0"/>
        <w:ind w:right="594" w:firstLine="840"/>
        <w:jc w:val="center"/>
        <w:rPr>
          <w:b/>
          <w:sz w:val="28"/>
          <w:szCs w:val="28"/>
        </w:rPr>
      </w:pPr>
    </w:p>
    <w:p w:rsidR="009D0974" w:rsidRDefault="006A2957">
      <w:pPr>
        <w:pStyle w:val="ConsPlusTitle"/>
        <w:shd w:val="clear" w:color="auto" w:fill="FFFFFF"/>
        <w:jc w:val="center"/>
        <w:outlineLvl w:val="2"/>
      </w:pPr>
      <w:r>
        <w:rPr>
          <w:rStyle w:val="a8"/>
          <w:sz w:val="28"/>
          <w:szCs w:val="28"/>
        </w:rPr>
        <w:t>Пе</w:t>
      </w:r>
      <w:r>
        <w:rPr>
          <w:b w:val="0"/>
          <w:sz w:val="28"/>
          <w:szCs w:val="28"/>
        </w:rPr>
        <w:t xml:space="preserve">речень вариантов предоставления муниципальной услуги, </w:t>
      </w:r>
      <w:proofErr w:type="gramStart"/>
      <w:r>
        <w:rPr>
          <w:b w:val="0"/>
          <w:sz w:val="28"/>
          <w:szCs w:val="28"/>
        </w:rPr>
        <w:t>включающий</w:t>
      </w:r>
      <w:proofErr w:type="gramEnd"/>
      <w:r>
        <w:rPr>
          <w:b w:val="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D0974" w:rsidRDefault="009D0974">
      <w:pPr>
        <w:autoSpaceDE w:val="0"/>
        <w:ind w:right="594" w:firstLine="840"/>
        <w:jc w:val="center"/>
        <w:rPr>
          <w:b/>
          <w:sz w:val="28"/>
          <w:szCs w:val="28"/>
        </w:rPr>
      </w:pPr>
    </w:p>
    <w:p w:rsidR="009D0974" w:rsidRDefault="009D0974">
      <w:pPr>
        <w:autoSpaceDE w:val="0"/>
        <w:ind w:right="1434" w:firstLine="1680"/>
        <w:jc w:val="center"/>
        <w:rPr>
          <w:b/>
          <w:sz w:val="28"/>
          <w:szCs w:val="28"/>
        </w:rPr>
      </w:pPr>
    </w:p>
    <w:p w:rsidR="009D0974" w:rsidRDefault="006A2957">
      <w:pPr>
        <w:autoSpaceDE w:val="0"/>
        <w:jc w:val="center"/>
      </w:pPr>
      <w:r>
        <w:rPr>
          <w:sz w:val="28"/>
          <w:szCs w:val="28"/>
        </w:rPr>
        <w:t xml:space="preserve">Исчерпывающий перечень административных процедур </w:t>
      </w:r>
    </w:p>
    <w:p w:rsidR="009D0974" w:rsidRDefault="006A2957">
      <w:pPr>
        <w:autoSpaceDE w:val="0"/>
        <w:jc w:val="center"/>
      </w:pPr>
      <w:r>
        <w:rPr>
          <w:sz w:val="28"/>
          <w:szCs w:val="28"/>
        </w:rPr>
        <w:t>при исполнении муниципальной услуги</w:t>
      </w:r>
    </w:p>
    <w:p w:rsidR="009D0974" w:rsidRDefault="009D0974">
      <w:pPr>
        <w:autoSpaceDE w:val="0"/>
        <w:ind w:firstLine="539"/>
        <w:jc w:val="center"/>
        <w:rPr>
          <w:sz w:val="28"/>
          <w:szCs w:val="28"/>
        </w:rPr>
      </w:pPr>
    </w:p>
    <w:p w:rsidR="009D0974" w:rsidRDefault="006A2957">
      <w:pPr>
        <w:ind w:firstLine="709"/>
        <w:jc w:val="both"/>
      </w:pPr>
      <w:r>
        <w:rPr>
          <w:rFonts w:eastAsia="Times New Roman"/>
          <w:sz w:val="28"/>
        </w:rPr>
        <w:t xml:space="preserve">3.1. Предоставление муниципальной услуги включает в себя следующие административные процедуры: </w:t>
      </w:r>
    </w:p>
    <w:p w:rsidR="009D0974" w:rsidRDefault="006A2957">
      <w:pPr>
        <w:ind w:firstLine="709"/>
        <w:jc w:val="both"/>
      </w:pPr>
      <w:r>
        <w:rPr>
          <w:rFonts w:eastAsia="Times New Roman"/>
          <w:sz w:val="28"/>
        </w:rPr>
        <w:t xml:space="preserve">проверка документов и регистрация заявления; </w:t>
      </w:r>
    </w:p>
    <w:p w:rsidR="009D0974" w:rsidRDefault="006A2957">
      <w:pPr>
        <w:ind w:firstLine="709"/>
        <w:jc w:val="both"/>
      </w:pPr>
      <w:r>
        <w:rPr>
          <w:rFonts w:eastAsia="Times New Roman"/>
          <w:sz w:val="28"/>
        </w:rPr>
        <w:t xml:space="preserve">получение сведений посредством СМЭВ; </w:t>
      </w:r>
    </w:p>
    <w:p w:rsidR="009D0974" w:rsidRDefault="006A2957">
      <w:pPr>
        <w:ind w:firstLine="709"/>
        <w:jc w:val="both"/>
      </w:pPr>
      <w:r>
        <w:rPr>
          <w:rFonts w:eastAsia="Times New Roman"/>
          <w:sz w:val="28"/>
        </w:rPr>
        <w:t xml:space="preserve">рассмотрение документов и сведений; </w:t>
      </w:r>
    </w:p>
    <w:p w:rsidR="009D0974" w:rsidRDefault="006A2957">
      <w:pPr>
        <w:ind w:firstLine="709"/>
        <w:jc w:val="both"/>
      </w:pPr>
      <w:r>
        <w:rPr>
          <w:rFonts w:eastAsia="Times New Roman"/>
          <w:sz w:val="28"/>
        </w:rPr>
        <w:t xml:space="preserve">принятие решения; </w:t>
      </w:r>
    </w:p>
    <w:p w:rsidR="009D0974" w:rsidRDefault="006A2957">
      <w:pPr>
        <w:ind w:firstLine="709"/>
        <w:jc w:val="both"/>
      </w:pPr>
      <w:r>
        <w:rPr>
          <w:rFonts w:eastAsia="Times New Roman"/>
          <w:sz w:val="28"/>
        </w:rPr>
        <w:t xml:space="preserve">выдача результата; </w:t>
      </w:r>
    </w:p>
    <w:p w:rsidR="009D0974" w:rsidRDefault="006A2957">
      <w:pPr>
        <w:ind w:firstLine="709"/>
        <w:jc w:val="both"/>
      </w:pPr>
      <w:r>
        <w:rPr>
          <w:rFonts w:eastAsia="Times New Roman"/>
          <w:sz w:val="28"/>
        </w:rPr>
        <w:t xml:space="preserve">внесение результата муниципальной услуги в реестр юридически значимых записей.  </w:t>
      </w:r>
    </w:p>
    <w:p w:rsidR="009D0974" w:rsidRDefault="009D0974">
      <w:pPr>
        <w:pStyle w:val="ConsPlusTitle"/>
        <w:jc w:val="center"/>
        <w:outlineLvl w:val="2"/>
        <w:rPr>
          <w:b w:val="0"/>
          <w:sz w:val="28"/>
          <w:szCs w:val="28"/>
        </w:rPr>
      </w:pPr>
    </w:p>
    <w:p w:rsidR="009D0974" w:rsidRDefault="006A2957">
      <w:pPr>
        <w:pStyle w:val="ConsPlusTitle"/>
        <w:jc w:val="center"/>
        <w:outlineLvl w:val="2"/>
      </w:pPr>
      <w:r>
        <w:rPr>
          <w:b w:val="0"/>
          <w:sz w:val="28"/>
          <w:szCs w:val="28"/>
        </w:rPr>
        <w:t>Описание административной процедуры профилирования заявителя</w:t>
      </w:r>
    </w:p>
    <w:p w:rsidR="009D0974" w:rsidRDefault="009D0974">
      <w:pPr>
        <w:autoSpaceDE w:val="0"/>
        <w:ind w:firstLine="860"/>
        <w:jc w:val="both"/>
        <w:rPr>
          <w:b/>
          <w:sz w:val="28"/>
          <w:szCs w:val="28"/>
        </w:rPr>
      </w:pPr>
    </w:p>
    <w:p w:rsidR="009D0974" w:rsidRDefault="006A2957">
      <w:pPr>
        <w:autoSpaceDE w:val="0"/>
        <w:jc w:val="both"/>
      </w:pPr>
      <w:r>
        <w:rPr>
          <w:sz w:val="28"/>
          <w:szCs w:val="28"/>
        </w:rPr>
        <w:t>Профилирование заявителей, обратившихся за предоставлением муниципальной услуги, не требуется.</w:t>
      </w:r>
    </w:p>
    <w:p w:rsidR="009D0974" w:rsidRDefault="009D0974">
      <w:pPr>
        <w:pStyle w:val="ConsPlusTitle"/>
        <w:jc w:val="center"/>
        <w:outlineLvl w:val="2"/>
        <w:rPr>
          <w:b w:val="0"/>
          <w:sz w:val="28"/>
          <w:szCs w:val="28"/>
        </w:rPr>
      </w:pPr>
    </w:p>
    <w:p w:rsidR="009D0974" w:rsidRDefault="009D0974">
      <w:pPr>
        <w:jc w:val="center"/>
        <w:rPr>
          <w:rFonts w:eastAsia="Times New Roman"/>
          <w:b/>
          <w:sz w:val="28"/>
          <w:szCs w:val="28"/>
        </w:rPr>
      </w:pPr>
    </w:p>
    <w:p w:rsidR="009D0974" w:rsidRDefault="006A2957">
      <w:pPr>
        <w:pStyle w:val="ConsPlusTitle"/>
        <w:jc w:val="center"/>
        <w:outlineLvl w:val="2"/>
      </w:pPr>
      <w:r>
        <w:rPr>
          <w:b w:val="0"/>
          <w:sz w:val="28"/>
          <w:szCs w:val="28"/>
        </w:rPr>
        <w:t xml:space="preserve">Подразделы, содержащие описание вариантов предоставления муниципальной услуги </w:t>
      </w:r>
    </w:p>
    <w:p w:rsidR="009D0974" w:rsidRDefault="009D0974">
      <w:pPr>
        <w:jc w:val="center"/>
        <w:rPr>
          <w:rFonts w:eastAsia="Times New Roman"/>
          <w:b/>
          <w:sz w:val="28"/>
          <w:szCs w:val="28"/>
        </w:rPr>
      </w:pPr>
    </w:p>
    <w:p w:rsidR="009D0974" w:rsidRDefault="006A2957">
      <w:pPr>
        <w:jc w:val="center"/>
      </w:pPr>
      <w:r>
        <w:rPr>
          <w:rFonts w:eastAsia="Times New Roman"/>
          <w:sz w:val="28"/>
        </w:rPr>
        <w:t xml:space="preserve">Особенности выполнения административных процедур (действий) </w:t>
      </w:r>
    </w:p>
    <w:p w:rsidR="009D0974" w:rsidRDefault="006A2957">
      <w:pPr>
        <w:jc w:val="center"/>
      </w:pPr>
      <w:r>
        <w:rPr>
          <w:rFonts w:eastAsia="Times New Roman"/>
          <w:sz w:val="28"/>
        </w:rPr>
        <w:t xml:space="preserve">в электронной форме  </w:t>
      </w:r>
    </w:p>
    <w:p w:rsidR="009D0974" w:rsidRDefault="009D0974">
      <w:pPr>
        <w:tabs>
          <w:tab w:val="left" w:pos="709"/>
        </w:tabs>
        <w:autoSpaceDE w:val="0"/>
        <w:ind w:right="-6" w:firstLine="539"/>
        <w:jc w:val="both"/>
      </w:pPr>
    </w:p>
    <w:p w:rsidR="009D0974" w:rsidRDefault="009D0974">
      <w:pPr>
        <w:ind w:left="772"/>
        <w:jc w:val="center"/>
      </w:pPr>
    </w:p>
    <w:p w:rsidR="009D0974" w:rsidRDefault="006A2957">
      <w:pPr>
        <w:ind w:firstLine="709"/>
        <w:jc w:val="both"/>
      </w:pPr>
      <w:r>
        <w:rPr>
          <w:rFonts w:eastAsia="Times New Roman"/>
          <w:sz w:val="28"/>
        </w:rPr>
        <w:t xml:space="preserve">3.2. При предоставлении муниципальной услуги в электронной форме Заявителю обеспечиваются: </w:t>
      </w:r>
    </w:p>
    <w:p w:rsidR="009D0974" w:rsidRDefault="006A2957">
      <w:pPr>
        <w:ind w:firstLine="709"/>
        <w:jc w:val="both"/>
      </w:pPr>
      <w:r>
        <w:rPr>
          <w:rFonts w:eastAsia="Times New Roman"/>
          <w:sz w:val="28"/>
        </w:rPr>
        <w:t xml:space="preserve">получение информации о порядке и сроках предоставления муниципальной услуги; </w:t>
      </w:r>
    </w:p>
    <w:p w:rsidR="009D0974" w:rsidRDefault="006A2957">
      <w:pPr>
        <w:ind w:firstLine="709"/>
        <w:jc w:val="both"/>
      </w:pPr>
      <w:r>
        <w:rPr>
          <w:rFonts w:eastAsia="Times New Roman"/>
          <w:sz w:val="28"/>
        </w:rPr>
        <w:t xml:space="preserve">формирование заявления; </w:t>
      </w:r>
    </w:p>
    <w:p w:rsidR="009D0974" w:rsidRDefault="006A2957">
      <w:pPr>
        <w:ind w:firstLine="709"/>
        <w:jc w:val="both"/>
      </w:pPr>
      <w:r>
        <w:rPr>
          <w:rFonts w:eastAsia="Times New Roman"/>
          <w:sz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9D0974" w:rsidRDefault="006A2957">
      <w:pPr>
        <w:ind w:firstLine="709"/>
        <w:jc w:val="both"/>
      </w:pPr>
      <w:r>
        <w:rPr>
          <w:rFonts w:eastAsia="Times New Roman"/>
          <w:sz w:val="28"/>
        </w:rPr>
        <w:t xml:space="preserve">получение результата предоставления муниципальной услуги; </w:t>
      </w:r>
    </w:p>
    <w:p w:rsidR="009D0974" w:rsidRDefault="006A2957">
      <w:pPr>
        <w:ind w:firstLine="709"/>
        <w:jc w:val="both"/>
      </w:pPr>
      <w:r>
        <w:rPr>
          <w:rFonts w:eastAsia="Times New Roman"/>
          <w:sz w:val="28"/>
        </w:rPr>
        <w:t xml:space="preserve">получение сведений о ходе рассмотрения заявления; </w:t>
      </w:r>
    </w:p>
    <w:p w:rsidR="009D0974" w:rsidRDefault="006A2957">
      <w:pPr>
        <w:tabs>
          <w:tab w:val="center" w:pos="1615"/>
          <w:tab w:val="center" w:pos="3421"/>
          <w:tab w:val="center" w:pos="4835"/>
          <w:tab w:val="center" w:pos="6769"/>
          <w:tab w:val="right" w:pos="10214"/>
        </w:tabs>
        <w:ind w:firstLine="709"/>
        <w:jc w:val="both"/>
      </w:pPr>
      <w:r>
        <w:tab/>
      </w:r>
      <w:r>
        <w:rPr>
          <w:rFonts w:eastAsia="Times New Roman"/>
          <w:sz w:val="28"/>
        </w:rPr>
        <w:t xml:space="preserve">осуществление оценки качества </w:t>
      </w:r>
      <w:r>
        <w:rPr>
          <w:rFonts w:eastAsia="Times New Roman"/>
          <w:sz w:val="28"/>
        </w:rPr>
        <w:tab/>
        <w:t>предоставления муниципальной услуги;</w:t>
      </w:r>
    </w:p>
    <w:p w:rsidR="009D0974" w:rsidRDefault="006A2957">
      <w:pPr>
        <w:tabs>
          <w:tab w:val="center" w:pos="1615"/>
          <w:tab w:val="center" w:pos="3421"/>
          <w:tab w:val="center" w:pos="4835"/>
          <w:tab w:val="center" w:pos="6769"/>
          <w:tab w:val="right" w:pos="10214"/>
        </w:tabs>
        <w:ind w:firstLine="709"/>
        <w:jc w:val="both"/>
      </w:pPr>
      <w:r>
        <w:rPr>
          <w:rFonts w:eastAsia="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9D0974" w:rsidRDefault="009D0974">
      <w:pPr>
        <w:autoSpaceDE w:val="0"/>
        <w:ind w:right="-1"/>
        <w:jc w:val="center"/>
      </w:pPr>
    </w:p>
    <w:p w:rsidR="009D0974" w:rsidRDefault="006A2957">
      <w:pPr>
        <w:jc w:val="center"/>
      </w:pPr>
      <w:r>
        <w:rPr>
          <w:rFonts w:eastAsia="Times New Roman"/>
          <w:sz w:val="28"/>
        </w:rPr>
        <w:t>Порядок осуществления административных процедур (действий) при предоставлении муниципальной услуги в электронной форме</w:t>
      </w:r>
    </w:p>
    <w:p w:rsidR="009D0974" w:rsidRDefault="009D0974">
      <w:pPr>
        <w:ind w:left="708"/>
      </w:pPr>
    </w:p>
    <w:p w:rsidR="009D0974" w:rsidRDefault="006A2957">
      <w:pPr>
        <w:ind w:firstLine="709"/>
        <w:jc w:val="both"/>
      </w:pPr>
      <w:r>
        <w:rPr>
          <w:rFonts w:eastAsia="Times New Roman"/>
          <w:sz w:val="28"/>
        </w:rPr>
        <w:t xml:space="preserve">3.3. Формирование заявления. </w:t>
      </w:r>
    </w:p>
    <w:p w:rsidR="009D0974" w:rsidRDefault="009D0974">
      <w:pPr>
        <w:spacing w:line="247" w:lineRule="auto"/>
        <w:ind w:firstLine="708"/>
        <w:jc w:val="both"/>
        <w:rPr>
          <w:rFonts w:eastAsia="Times New Roman"/>
          <w:sz w:val="28"/>
        </w:rPr>
      </w:pPr>
    </w:p>
    <w:p w:rsidR="009D0974" w:rsidRDefault="006A2957">
      <w:pPr>
        <w:ind w:firstLine="709"/>
        <w:jc w:val="both"/>
      </w:pPr>
      <w:r>
        <w:rPr>
          <w:rFonts w:eastAsia="Times New Roman"/>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D0974" w:rsidRDefault="006A2957">
      <w:pPr>
        <w:ind w:firstLine="709"/>
        <w:jc w:val="both"/>
      </w:pPr>
      <w:r>
        <w:rPr>
          <w:rFonts w:eastAsia="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D0974" w:rsidRDefault="006A2957">
      <w:pPr>
        <w:ind w:firstLine="709"/>
        <w:jc w:val="both"/>
      </w:pPr>
      <w:r>
        <w:rPr>
          <w:rFonts w:eastAsia="Times New Roman"/>
          <w:sz w:val="28"/>
        </w:rPr>
        <w:t xml:space="preserve">При формировании заявления Заявителю обеспечивается: </w:t>
      </w:r>
    </w:p>
    <w:p w:rsidR="009D0974" w:rsidRDefault="006A2957">
      <w:pPr>
        <w:ind w:firstLine="709"/>
        <w:jc w:val="both"/>
      </w:pPr>
      <w:r>
        <w:rPr>
          <w:rFonts w:eastAsia="Times New Roman"/>
          <w:sz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9D0974" w:rsidRDefault="006A2957">
      <w:pPr>
        <w:ind w:firstLine="709"/>
        <w:jc w:val="both"/>
      </w:pPr>
      <w:r>
        <w:rPr>
          <w:rFonts w:eastAsia="Times New Roman"/>
          <w:sz w:val="28"/>
        </w:rPr>
        <w:lastRenderedPageBreak/>
        <w:t xml:space="preserve">б) возможность печати на бумажном носителе копии электронной формы заявления; </w:t>
      </w:r>
    </w:p>
    <w:p w:rsidR="009D0974" w:rsidRDefault="006A2957">
      <w:pPr>
        <w:ind w:firstLine="709"/>
        <w:jc w:val="both"/>
      </w:pPr>
      <w:r>
        <w:rPr>
          <w:rFonts w:eastAsia="Times New Roman"/>
          <w:sz w:val="28"/>
        </w:rPr>
        <w:t xml:space="preserve">в) сохранение ранее введенных в электронную форму заявления значений в любой </w:t>
      </w:r>
      <w:r>
        <w:rPr>
          <w:rFonts w:eastAsia="Times New Roman"/>
          <w:sz w:val="28"/>
          <w:szCs w:val="28"/>
        </w:rPr>
        <w:t xml:space="preserve">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D0974" w:rsidRDefault="006A2957">
      <w:pPr>
        <w:ind w:firstLine="709"/>
        <w:jc w:val="both"/>
      </w:pPr>
      <w:r>
        <w:rPr>
          <w:rFonts w:eastAsia="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D0974" w:rsidRDefault="006A2957">
      <w:pPr>
        <w:ind w:firstLine="709"/>
        <w:jc w:val="both"/>
      </w:pPr>
      <w:proofErr w:type="spellStart"/>
      <w:r>
        <w:rPr>
          <w:rFonts w:eastAsia="Times New Roman"/>
          <w:sz w:val="28"/>
          <w:szCs w:val="28"/>
        </w:rPr>
        <w:t>д</w:t>
      </w:r>
      <w:proofErr w:type="spellEnd"/>
      <w:r>
        <w:rPr>
          <w:rFonts w:eastAsia="Times New Roman"/>
          <w:sz w:val="28"/>
          <w:szCs w:val="28"/>
        </w:rPr>
        <w:t xml:space="preserve">) возможность вернуться на любой из этапов заполнения электронной формы заявления без </w:t>
      </w:r>
      <w:proofErr w:type="gramStart"/>
      <w:r>
        <w:rPr>
          <w:rFonts w:eastAsia="Times New Roman"/>
          <w:sz w:val="28"/>
          <w:szCs w:val="28"/>
        </w:rPr>
        <w:t>потери</w:t>
      </w:r>
      <w:proofErr w:type="gramEnd"/>
      <w:r>
        <w:rPr>
          <w:rFonts w:eastAsia="Times New Roman"/>
          <w:sz w:val="28"/>
          <w:szCs w:val="28"/>
        </w:rPr>
        <w:t xml:space="preserve"> ранее введенной информации; </w:t>
      </w:r>
    </w:p>
    <w:p w:rsidR="009D0974" w:rsidRDefault="006A2957">
      <w:pPr>
        <w:ind w:firstLine="709"/>
        <w:jc w:val="both"/>
      </w:pPr>
      <w:r>
        <w:rPr>
          <w:rFonts w:eastAsia="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D0974" w:rsidRDefault="006A2957">
      <w:pPr>
        <w:ind w:firstLine="709"/>
        <w:jc w:val="both"/>
      </w:pPr>
      <w:r>
        <w:rPr>
          <w:rFonts w:eastAsia="Times New Roman"/>
          <w:sz w:val="28"/>
          <w:szCs w:val="28"/>
        </w:rPr>
        <w:t xml:space="preserve">Сформированное и подписанное </w:t>
      </w:r>
      <w:proofErr w:type="gramStart"/>
      <w:r>
        <w:rPr>
          <w:rFonts w:eastAsia="Times New Roman"/>
          <w:sz w:val="28"/>
          <w:szCs w:val="28"/>
        </w:rPr>
        <w:t>заявление</w:t>
      </w:r>
      <w:proofErr w:type="gramEnd"/>
      <w:r>
        <w:rPr>
          <w:rFonts w:eastAsia="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9D0974" w:rsidRDefault="006A2957">
      <w:pPr>
        <w:tabs>
          <w:tab w:val="left" w:pos="709"/>
        </w:tabs>
        <w:autoSpaceDE w:val="0"/>
        <w:ind w:firstLine="709"/>
        <w:jc w:val="both"/>
      </w:pPr>
      <w:proofErr w:type="gramStart"/>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Pr>
          <w:sz w:val="28"/>
          <w:szCs w:val="28"/>
        </w:rPr>
        <w:t xml:space="preserve">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D0974" w:rsidRDefault="009D0974">
      <w:pPr>
        <w:ind w:firstLine="709"/>
        <w:jc w:val="both"/>
        <w:rPr>
          <w:sz w:val="28"/>
          <w:szCs w:val="28"/>
        </w:rPr>
      </w:pPr>
    </w:p>
    <w:p w:rsidR="009D0974" w:rsidRDefault="006A2957">
      <w:pPr>
        <w:ind w:firstLine="709"/>
        <w:jc w:val="both"/>
      </w:pPr>
      <w:r>
        <w:rPr>
          <w:rFonts w:eastAsia="Times New Roman"/>
          <w:sz w:val="28"/>
        </w:rPr>
        <w:t>3.4. Прием и регистрация Уполномоченным органом заявления и иных документов, необходимых для предоставления муниципальной услуги.</w:t>
      </w:r>
    </w:p>
    <w:p w:rsidR="009D0974" w:rsidRDefault="006A2957">
      <w:pPr>
        <w:ind w:firstLine="709"/>
        <w:jc w:val="both"/>
      </w:pPr>
      <w:r>
        <w:rPr>
          <w:rFonts w:eastAsia="Times New Roman"/>
          <w:sz w:val="28"/>
        </w:rPr>
        <w:t xml:space="preserve"> </w:t>
      </w:r>
    </w:p>
    <w:p w:rsidR="009D0974" w:rsidRDefault="006A2957">
      <w:pPr>
        <w:ind w:firstLine="709"/>
        <w:jc w:val="both"/>
      </w:pPr>
      <w:r>
        <w:rPr>
          <w:rFonts w:eastAsia="Times New Roman"/>
          <w:sz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D0974" w:rsidRDefault="006A2957">
      <w:pPr>
        <w:ind w:firstLine="709"/>
        <w:jc w:val="both"/>
      </w:pPr>
      <w:r>
        <w:rPr>
          <w:rFonts w:eastAsia="Times New Roman"/>
          <w:sz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D0974" w:rsidRDefault="006A2957">
      <w:pPr>
        <w:ind w:firstLine="709"/>
        <w:jc w:val="both"/>
      </w:pPr>
      <w:r>
        <w:rPr>
          <w:rFonts w:eastAsia="Times New Roman"/>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0974" w:rsidRDefault="006A2957">
      <w:pPr>
        <w:ind w:firstLine="709"/>
        <w:jc w:val="both"/>
      </w:pPr>
      <w:r>
        <w:rPr>
          <w:rFonts w:eastAsia="Times New Roman"/>
          <w:sz w:val="28"/>
        </w:rPr>
        <w:t xml:space="preserve">  </w:t>
      </w:r>
    </w:p>
    <w:p w:rsidR="009D0974" w:rsidRDefault="006A2957">
      <w:pPr>
        <w:ind w:firstLine="709"/>
        <w:jc w:val="both"/>
      </w:pPr>
      <w:r>
        <w:rPr>
          <w:rFonts w:eastAsia="Times New Roman"/>
          <w:sz w:val="28"/>
        </w:rPr>
        <w:t xml:space="preserve">3.5. Электронное заявление становится доступным для должностного лица Уполномоченного органа, ответственного за прием и регистрацию </w:t>
      </w:r>
      <w:r>
        <w:rPr>
          <w:rFonts w:eastAsia="Times New Roman"/>
          <w:sz w:val="28"/>
        </w:rPr>
        <w:lastRenderedPageBreak/>
        <w:t xml:space="preserve">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9D0974" w:rsidRDefault="006A2957">
      <w:pPr>
        <w:ind w:firstLine="709"/>
        <w:jc w:val="both"/>
      </w:pPr>
      <w:r>
        <w:rPr>
          <w:rFonts w:eastAsia="Times New Roman"/>
          <w:sz w:val="28"/>
        </w:rPr>
        <w:t xml:space="preserve">проверяет наличие электронных заявлений, поступивших с ЕПГУ, с периодом не реже 2 раз в день; </w:t>
      </w:r>
    </w:p>
    <w:p w:rsidR="009D0974" w:rsidRDefault="006A2957">
      <w:pPr>
        <w:ind w:firstLine="709"/>
        <w:jc w:val="both"/>
      </w:pPr>
      <w:r>
        <w:rPr>
          <w:rFonts w:eastAsia="Times New Roman"/>
          <w:sz w:val="28"/>
        </w:rPr>
        <w:t xml:space="preserve">рассматривает поступившие заявления и приложенные образы документов (документы); </w:t>
      </w:r>
    </w:p>
    <w:p w:rsidR="009D0974" w:rsidRDefault="006A2957">
      <w:pPr>
        <w:ind w:firstLine="709"/>
        <w:jc w:val="both"/>
      </w:pPr>
      <w:r>
        <w:rPr>
          <w:rFonts w:eastAsia="Times New Roman"/>
          <w:sz w:val="28"/>
        </w:rPr>
        <w:t>производит действия в соответствии с пунктом 3.4 настоящего Административного регламента.</w:t>
      </w:r>
    </w:p>
    <w:p w:rsidR="009D0974" w:rsidRDefault="009D0974">
      <w:pPr>
        <w:ind w:firstLine="709"/>
        <w:jc w:val="both"/>
        <w:rPr>
          <w:rFonts w:eastAsia="Times New Roman"/>
          <w:sz w:val="28"/>
        </w:rPr>
      </w:pPr>
    </w:p>
    <w:p w:rsidR="009D0974" w:rsidRDefault="006A2957">
      <w:pPr>
        <w:ind w:firstLine="709"/>
        <w:jc w:val="both"/>
      </w:pPr>
      <w:r>
        <w:rPr>
          <w:sz w:val="28"/>
          <w:szCs w:val="28"/>
        </w:rPr>
        <w:t>3.6 Формирование и направление межведомственных запросов</w:t>
      </w:r>
    </w:p>
    <w:p w:rsidR="009D0974" w:rsidRDefault="006A2957">
      <w:pPr>
        <w:pStyle w:val="ConsPlusNormal0"/>
        <w:ind w:firstLine="709"/>
        <w:jc w:val="both"/>
      </w:pPr>
      <w:r>
        <w:rPr>
          <w:rFonts w:ascii="Times New Roman" w:hAnsi="Times New Roman" w:cs="Times New Roman"/>
          <w:sz w:val="28"/>
          <w:szCs w:val="28"/>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9D0974" w:rsidRDefault="006A2957">
      <w:pPr>
        <w:pStyle w:val="ConsPlusNormal0"/>
        <w:tabs>
          <w:tab w:val="left" w:pos="709"/>
        </w:tabs>
        <w:ind w:firstLine="709"/>
        <w:jc w:val="both"/>
      </w:pPr>
      <w:r>
        <w:rPr>
          <w:rFonts w:ascii="Times New Roman" w:hAnsi="Times New Roman" w:cs="Times New Roman"/>
          <w:sz w:val="28"/>
          <w:szCs w:val="28"/>
        </w:rPr>
        <w:t>3.6.2. О</w:t>
      </w:r>
      <w:r>
        <w:rPr>
          <w:rFonts w:ascii="Times New Roman" w:eastAsia="Times New Roman" w:hAnsi="Times New Roman" w:cs="Times New Roman"/>
          <w:sz w:val="28"/>
        </w:rPr>
        <w:t>тветственное должностное лицо</w:t>
      </w:r>
      <w:r>
        <w:rPr>
          <w:rFonts w:ascii="Times New Roman" w:hAnsi="Times New Roman" w:cs="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9D0974" w:rsidRDefault="006A2957">
      <w:pPr>
        <w:pStyle w:val="ConsPlusNormal0"/>
        <w:tabs>
          <w:tab w:val="left" w:pos="709"/>
        </w:tabs>
        <w:ind w:firstLine="709"/>
        <w:jc w:val="both"/>
      </w:pPr>
      <w:r>
        <w:rPr>
          <w:rFonts w:ascii="Times New Roman" w:hAnsi="Times New Roman" w:cs="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9D0974" w:rsidRDefault="006A2957">
      <w:pPr>
        <w:pStyle w:val="ConsPlusNormal0"/>
        <w:tabs>
          <w:tab w:val="left" w:pos="709"/>
        </w:tabs>
        <w:ind w:firstLine="709"/>
        <w:jc w:val="both"/>
      </w:pPr>
      <w:r>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9D0974" w:rsidRDefault="006A2957">
      <w:pPr>
        <w:pStyle w:val="ConsPlusNormal0"/>
        <w:tabs>
          <w:tab w:val="left" w:pos="709"/>
        </w:tabs>
        <w:ind w:firstLine="709"/>
        <w:jc w:val="both"/>
      </w:pPr>
      <w:r>
        <w:rPr>
          <w:rFonts w:ascii="Times New Roman" w:hAnsi="Times New Roman" w:cs="Times New Roman"/>
          <w:sz w:val="28"/>
          <w:szCs w:val="28"/>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D0974" w:rsidRDefault="006A2957">
      <w:pPr>
        <w:pStyle w:val="ConsPlusNormal0"/>
        <w:tabs>
          <w:tab w:val="left" w:pos="709"/>
        </w:tabs>
        <w:ind w:firstLine="709"/>
        <w:jc w:val="both"/>
      </w:pPr>
      <w:r>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D0974" w:rsidRDefault="009D0974">
      <w:pPr>
        <w:ind w:firstLine="709"/>
        <w:jc w:val="both"/>
        <w:rPr>
          <w:rFonts w:eastAsia="Times New Roman"/>
          <w:sz w:val="28"/>
          <w:szCs w:val="28"/>
        </w:rPr>
      </w:pPr>
    </w:p>
    <w:p w:rsidR="009D0974" w:rsidRDefault="006A2957">
      <w:pPr>
        <w:ind w:firstLine="709"/>
        <w:jc w:val="both"/>
      </w:pPr>
      <w:r>
        <w:rPr>
          <w:rFonts w:eastAsia="Times New Roman"/>
          <w:sz w:val="28"/>
          <w:szCs w:val="28"/>
        </w:rPr>
        <w:t>3.7. Рассмотрение документов и сведений.</w:t>
      </w:r>
    </w:p>
    <w:p w:rsidR="009D0974" w:rsidRDefault="006A2957">
      <w:pPr>
        <w:tabs>
          <w:tab w:val="left" w:pos="709"/>
        </w:tabs>
        <w:autoSpaceDE w:val="0"/>
        <w:ind w:firstLine="709"/>
        <w:jc w:val="both"/>
      </w:pPr>
      <w:r>
        <w:rPr>
          <w:sz w:val="28"/>
          <w:szCs w:val="28"/>
        </w:rPr>
        <w:t>3.7.1. Основанием для начала административной процедуры является наличие у о</w:t>
      </w:r>
      <w:r>
        <w:rPr>
          <w:rFonts w:eastAsia="Times New Roman"/>
          <w:sz w:val="28"/>
        </w:rPr>
        <w:t>тветственного должностного лица</w:t>
      </w:r>
      <w:r>
        <w:rPr>
          <w:sz w:val="28"/>
          <w:szCs w:val="28"/>
        </w:rPr>
        <w:t xml:space="preserve"> документов, необходимых для оказания услуги; </w:t>
      </w:r>
    </w:p>
    <w:p w:rsidR="009D0974" w:rsidRDefault="006A2957">
      <w:pPr>
        <w:tabs>
          <w:tab w:val="left" w:pos="709"/>
        </w:tabs>
        <w:autoSpaceDE w:val="0"/>
        <w:ind w:firstLine="709"/>
        <w:jc w:val="both"/>
      </w:pPr>
      <w:r>
        <w:rPr>
          <w:sz w:val="28"/>
          <w:szCs w:val="28"/>
        </w:rPr>
        <w:t>3.7.2. О</w:t>
      </w:r>
      <w:r>
        <w:rPr>
          <w:rFonts w:eastAsia="Times New Roman"/>
          <w:sz w:val="28"/>
        </w:rPr>
        <w:t>тветственное должностное лицо</w:t>
      </w:r>
      <w:r>
        <w:rPr>
          <w:sz w:val="28"/>
          <w:szCs w:val="28"/>
        </w:rPr>
        <w:t xml:space="preserve"> рассматривает, анализирует поступившие документы; </w:t>
      </w:r>
    </w:p>
    <w:p w:rsidR="009D0974" w:rsidRDefault="006A2957">
      <w:pPr>
        <w:autoSpaceDE w:val="0"/>
        <w:ind w:firstLine="709"/>
        <w:jc w:val="both"/>
      </w:pPr>
      <w:r>
        <w:rPr>
          <w:sz w:val="28"/>
          <w:szCs w:val="28"/>
        </w:rPr>
        <w:lastRenderedPageBreak/>
        <w:t>3.7.3 О</w:t>
      </w:r>
      <w:r>
        <w:rPr>
          <w:rFonts w:eastAsia="Times New Roman"/>
          <w:sz w:val="28"/>
        </w:rPr>
        <w:t>тветственное должностное лицо</w:t>
      </w:r>
      <w:r>
        <w:rPr>
          <w:sz w:val="28"/>
          <w:szCs w:val="28"/>
        </w:rPr>
        <w:t xml:space="preserve">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D0974" w:rsidRDefault="006A2957">
      <w:pPr>
        <w:pStyle w:val="ConsPlusNormal0"/>
        <w:tabs>
          <w:tab w:val="left" w:pos="709"/>
        </w:tabs>
        <w:ind w:firstLine="709"/>
        <w:jc w:val="both"/>
      </w:pPr>
      <w:r>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9D0974" w:rsidRDefault="006A2957">
      <w:pPr>
        <w:ind w:firstLine="709"/>
        <w:jc w:val="both"/>
      </w:pPr>
      <w:r>
        <w:rPr>
          <w:rFonts w:eastAsia="Times New Roman"/>
          <w:sz w:val="28"/>
          <w:szCs w:val="28"/>
        </w:rPr>
        <w:t xml:space="preserve"> </w:t>
      </w:r>
    </w:p>
    <w:p w:rsidR="009D0974" w:rsidRDefault="006A2957">
      <w:pPr>
        <w:ind w:firstLine="709"/>
        <w:jc w:val="both"/>
      </w:pPr>
      <w:r>
        <w:rPr>
          <w:rFonts w:eastAsia="Times New Roman"/>
          <w:sz w:val="28"/>
          <w:szCs w:val="28"/>
        </w:rPr>
        <w:t>3.8. Принятие решения.</w:t>
      </w:r>
    </w:p>
    <w:p w:rsidR="009D0974" w:rsidRDefault="006A2957">
      <w:pPr>
        <w:tabs>
          <w:tab w:val="left" w:pos="709"/>
        </w:tabs>
        <w:autoSpaceDE w:val="0"/>
        <w:ind w:firstLine="709"/>
        <w:jc w:val="both"/>
      </w:pPr>
      <w:r>
        <w:rPr>
          <w:sz w:val="28"/>
          <w:szCs w:val="28"/>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Pr>
          <w:rStyle w:val="blk"/>
          <w:sz w:val="28"/>
          <w:szCs w:val="28"/>
        </w:rPr>
        <w:t>;</w:t>
      </w:r>
    </w:p>
    <w:p w:rsidR="009D0974" w:rsidRDefault="006A2957">
      <w:pPr>
        <w:tabs>
          <w:tab w:val="left" w:pos="540"/>
        </w:tabs>
        <w:autoSpaceDE w:val="0"/>
        <w:ind w:firstLine="709"/>
        <w:jc w:val="both"/>
      </w:pPr>
      <w:r>
        <w:rPr>
          <w:sz w:val="28"/>
          <w:szCs w:val="28"/>
        </w:rPr>
        <w:t>О</w:t>
      </w:r>
      <w:r>
        <w:rPr>
          <w:rFonts w:eastAsia="Times New Roman"/>
          <w:sz w:val="28"/>
          <w:szCs w:val="28"/>
        </w:rPr>
        <w:t>тветственное должностное лицо</w:t>
      </w:r>
      <w:r>
        <w:rPr>
          <w:sz w:val="28"/>
          <w:szCs w:val="28"/>
        </w:rPr>
        <w:t xml:space="preserve">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9D0974" w:rsidRDefault="006A2957">
      <w:pPr>
        <w:tabs>
          <w:tab w:val="left" w:pos="709"/>
        </w:tabs>
        <w:autoSpaceDE w:val="0"/>
        <w:ind w:firstLine="709"/>
        <w:jc w:val="both"/>
      </w:pPr>
      <w:r>
        <w:rPr>
          <w:sz w:val="28"/>
          <w:szCs w:val="28"/>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9D0974" w:rsidRDefault="006A2957">
      <w:pPr>
        <w:pStyle w:val="ConsPlusNormal0"/>
        <w:tabs>
          <w:tab w:val="left" w:pos="709"/>
        </w:tabs>
        <w:ind w:firstLine="709"/>
        <w:jc w:val="both"/>
      </w:pPr>
      <w:r>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9D0974" w:rsidRDefault="006A2957">
      <w:pPr>
        <w:ind w:firstLine="709"/>
        <w:jc w:val="both"/>
      </w:pPr>
      <w:r>
        <w:rPr>
          <w:rFonts w:eastAsia="Times New Roman"/>
          <w:sz w:val="28"/>
          <w:szCs w:val="28"/>
        </w:rPr>
        <w:t>3.8.2.</w:t>
      </w:r>
      <w:r>
        <w:rPr>
          <w:sz w:val="28"/>
          <w:szCs w:val="28"/>
        </w:rPr>
        <w:t xml:space="preserve">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10" w:history="1">
        <w:r>
          <w:rPr>
            <w:rStyle w:val="a4"/>
            <w:sz w:val="28"/>
            <w:szCs w:val="28"/>
          </w:rPr>
          <w:t>пункте 2.</w:t>
        </w:r>
      </w:hyperlink>
      <w:r>
        <w:rPr>
          <w:sz w:val="28"/>
          <w:szCs w:val="28"/>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Pr>
          <w:rStyle w:val="blk"/>
          <w:sz w:val="28"/>
          <w:szCs w:val="28"/>
        </w:rPr>
        <w:t>;</w:t>
      </w:r>
    </w:p>
    <w:p w:rsidR="009D0974" w:rsidRDefault="006A2957">
      <w:pPr>
        <w:autoSpaceDE w:val="0"/>
        <w:ind w:firstLine="709"/>
        <w:jc w:val="both"/>
      </w:pPr>
      <w:r>
        <w:rPr>
          <w:sz w:val="28"/>
          <w:szCs w:val="28"/>
        </w:rPr>
        <w:t>О</w:t>
      </w:r>
      <w:r>
        <w:rPr>
          <w:rFonts w:eastAsia="Times New Roman"/>
          <w:sz w:val="28"/>
          <w:szCs w:val="28"/>
        </w:rPr>
        <w:t>тветственное должностное лицо</w:t>
      </w:r>
      <w:r>
        <w:rPr>
          <w:sz w:val="28"/>
          <w:szCs w:val="28"/>
        </w:rPr>
        <w:t xml:space="preserve"> рассматривает поступившие документы, проводит анализ и экспертизу представленных документов. </w:t>
      </w:r>
    </w:p>
    <w:p w:rsidR="009D0974" w:rsidRDefault="006A2957">
      <w:pPr>
        <w:tabs>
          <w:tab w:val="left" w:pos="540"/>
          <w:tab w:val="left" w:pos="709"/>
        </w:tabs>
        <w:autoSpaceDE w:val="0"/>
        <w:ind w:firstLine="709"/>
        <w:jc w:val="both"/>
      </w:pPr>
      <w:r>
        <w:rPr>
          <w:sz w:val="28"/>
          <w:szCs w:val="28"/>
        </w:rPr>
        <w:t>Результатом выполнения административной процедуры является проект р</w:t>
      </w:r>
      <w:r>
        <w:rPr>
          <w:rFonts w:eastAsia="Times New Roman"/>
          <w:sz w:val="28"/>
          <w:szCs w:val="28"/>
        </w:rPr>
        <w:t xml:space="preserve">ешения </w:t>
      </w:r>
      <w:r>
        <w:rPr>
          <w:sz w:val="28"/>
          <w:szCs w:val="28"/>
        </w:rPr>
        <w:t xml:space="preserve">Уполномоченного органа </w:t>
      </w:r>
      <w:r>
        <w:rPr>
          <w:rFonts w:eastAsia="Times New Roman"/>
          <w:sz w:val="28"/>
          <w:szCs w:val="28"/>
        </w:rPr>
        <w:t xml:space="preserve">о заключении договора о передаче жилого помещения в собственность граждан </w:t>
      </w:r>
      <w:r>
        <w:rPr>
          <w:sz w:val="28"/>
          <w:szCs w:val="28"/>
        </w:rPr>
        <w:t xml:space="preserve">(по форме согласно приложению № 4 к настоящему Административному регламенту) </w:t>
      </w:r>
      <w:r>
        <w:rPr>
          <w:rFonts w:eastAsia="Times New Roman"/>
          <w:sz w:val="28"/>
          <w:szCs w:val="28"/>
        </w:rPr>
        <w:t xml:space="preserve">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9D0974" w:rsidRDefault="006A2957">
      <w:pPr>
        <w:tabs>
          <w:tab w:val="left" w:pos="540"/>
          <w:tab w:val="left" w:pos="709"/>
        </w:tabs>
        <w:autoSpaceDE w:val="0"/>
        <w:ind w:firstLine="709"/>
        <w:jc w:val="both"/>
      </w:pPr>
      <w:r>
        <w:rPr>
          <w:sz w:val="28"/>
          <w:szCs w:val="28"/>
        </w:rPr>
        <w:t>Максимальный срок административной процедуры 12 рабочих дней.</w:t>
      </w:r>
    </w:p>
    <w:p w:rsidR="009D0974" w:rsidRDefault="009D0974">
      <w:pPr>
        <w:ind w:firstLine="709"/>
        <w:jc w:val="both"/>
        <w:rPr>
          <w:rFonts w:eastAsia="Times New Roman"/>
          <w:sz w:val="28"/>
          <w:szCs w:val="28"/>
        </w:rPr>
      </w:pPr>
    </w:p>
    <w:p w:rsidR="009D0974" w:rsidRDefault="006A2957">
      <w:pPr>
        <w:ind w:firstLine="709"/>
        <w:jc w:val="both"/>
      </w:pPr>
      <w:r>
        <w:rPr>
          <w:rFonts w:eastAsia="Times New Roman"/>
          <w:sz w:val="28"/>
        </w:rPr>
        <w:t>3.9. Выдача результата.</w:t>
      </w:r>
    </w:p>
    <w:p w:rsidR="009D0974" w:rsidRDefault="006A2957">
      <w:pPr>
        <w:autoSpaceDE w:val="0"/>
        <w:ind w:firstLine="709"/>
        <w:jc w:val="both"/>
      </w:pPr>
      <w:r>
        <w:rPr>
          <w:sz w:val="28"/>
          <w:szCs w:val="28"/>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9D0974" w:rsidRDefault="006A2957">
      <w:pPr>
        <w:tabs>
          <w:tab w:val="left" w:pos="709"/>
        </w:tabs>
        <w:autoSpaceDE w:val="0"/>
        <w:ind w:firstLine="709"/>
        <w:jc w:val="both"/>
      </w:pPr>
      <w:r>
        <w:rPr>
          <w:sz w:val="28"/>
          <w:szCs w:val="28"/>
        </w:rPr>
        <w:t xml:space="preserve">Основанием для начала административной процедуры является регистрация подписанного уполномоченным должностным лицом </w:t>
      </w:r>
      <w:r>
        <w:rPr>
          <w:sz w:val="28"/>
          <w:szCs w:val="28"/>
        </w:rPr>
        <w:lastRenderedPageBreak/>
        <w:t>Уполномоченного органа решения об отказе в предоставлении муниципальной услуги;</w:t>
      </w:r>
    </w:p>
    <w:p w:rsidR="009D0974" w:rsidRDefault="006A2957">
      <w:pPr>
        <w:tabs>
          <w:tab w:val="left" w:pos="709"/>
        </w:tabs>
        <w:autoSpaceDE w:val="0"/>
        <w:ind w:firstLine="709"/>
        <w:jc w:val="both"/>
      </w:pPr>
      <w:r>
        <w:rPr>
          <w:sz w:val="28"/>
          <w:szCs w:val="2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9D0974" w:rsidRDefault="006A2957">
      <w:pPr>
        <w:tabs>
          <w:tab w:val="left" w:pos="709"/>
        </w:tabs>
        <w:autoSpaceDE w:val="0"/>
        <w:ind w:firstLine="709"/>
        <w:jc w:val="both"/>
      </w:pPr>
      <w:r>
        <w:rPr>
          <w:sz w:val="28"/>
          <w:szCs w:val="28"/>
        </w:rPr>
        <w:t xml:space="preserve">Максимальный срок административной процедуры 5 рабочих дней. </w:t>
      </w:r>
    </w:p>
    <w:p w:rsidR="009D0974" w:rsidRDefault="006A2957">
      <w:pPr>
        <w:autoSpaceDE w:val="0"/>
        <w:ind w:firstLine="709"/>
        <w:jc w:val="both"/>
      </w:pPr>
      <w:r>
        <w:rPr>
          <w:sz w:val="28"/>
          <w:szCs w:val="28"/>
        </w:rPr>
        <w:t xml:space="preserve">3.9.2. Направление Заявителю результата предоставления муниципальной услуги </w:t>
      </w:r>
      <w:proofErr w:type="gramStart"/>
      <w:r>
        <w:rPr>
          <w:sz w:val="28"/>
          <w:szCs w:val="28"/>
        </w:rPr>
        <w:t>в виде р</w:t>
      </w:r>
      <w:r>
        <w:rPr>
          <w:rFonts w:eastAsia="Times New Roman"/>
          <w:sz w:val="28"/>
          <w:szCs w:val="28"/>
        </w:rPr>
        <w:t xml:space="preserve">ешения </w:t>
      </w:r>
      <w:r>
        <w:rPr>
          <w:sz w:val="28"/>
          <w:szCs w:val="28"/>
        </w:rPr>
        <w:t xml:space="preserve">Уполномоченного органа </w:t>
      </w:r>
      <w:r>
        <w:rPr>
          <w:rFonts w:eastAsia="Times New Roman"/>
          <w:sz w:val="28"/>
          <w:szCs w:val="28"/>
        </w:rPr>
        <w:t>о заключении договора о передаче жилого помещения в собственность граждан с приложением</w:t>
      </w:r>
      <w:proofErr w:type="gramEnd"/>
      <w:r>
        <w:rPr>
          <w:rFonts w:eastAsia="Times New Roman"/>
          <w:sz w:val="28"/>
          <w:szCs w:val="28"/>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9D0974" w:rsidRDefault="006A2957">
      <w:pPr>
        <w:tabs>
          <w:tab w:val="left" w:pos="709"/>
        </w:tabs>
        <w:autoSpaceDE w:val="0"/>
        <w:ind w:firstLine="709"/>
        <w:jc w:val="both"/>
      </w:pPr>
      <w:r>
        <w:rPr>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w:t>
      </w:r>
      <w:r>
        <w:rPr>
          <w:rFonts w:eastAsia="Times New Roman"/>
          <w:sz w:val="28"/>
          <w:szCs w:val="28"/>
        </w:rPr>
        <w:t xml:space="preserve">ешения </w:t>
      </w:r>
      <w:r>
        <w:rPr>
          <w:sz w:val="28"/>
          <w:szCs w:val="28"/>
        </w:rPr>
        <w:t xml:space="preserve">Уполномоченного органа </w:t>
      </w:r>
      <w:r>
        <w:rPr>
          <w:rFonts w:eastAsia="Times New Roman"/>
          <w:sz w:val="28"/>
          <w:szCs w:val="28"/>
        </w:rPr>
        <w:t>о заключении договора о передаче жилого помещения в собственность граждан.</w:t>
      </w:r>
    </w:p>
    <w:p w:rsidR="009D0974" w:rsidRDefault="006A2957">
      <w:pPr>
        <w:tabs>
          <w:tab w:val="left" w:pos="709"/>
        </w:tabs>
        <w:autoSpaceDE w:val="0"/>
        <w:ind w:firstLine="709"/>
        <w:jc w:val="both"/>
      </w:pPr>
      <w:r>
        <w:rPr>
          <w:sz w:val="28"/>
          <w:szCs w:val="28"/>
        </w:rPr>
        <w:t xml:space="preserve">Результатом выполнения административной процедуры является направление решения </w:t>
      </w:r>
      <w:r>
        <w:rPr>
          <w:rFonts w:eastAsia="Times New Roman"/>
          <w:sz w:val="28"/>
          <w:szCs w:val="28"/>
        </w:rPr>
        <w:t xml:space="preserve">о заключении договора о передаче жилого помещения в собственность граждан </w:t>
      </w:r>
      <w:r>
        <w:rPr>
          <w:sz w:val="28"/>
          <w:szCs w:val="28"/>
        </w:rPr>
        <w:t>в адрес Заявителя</w:t>
      </w:r>
      <w:r>
        <w:rPr>
          <w:rFonts w:eastAsia="Times New Roman"/>
          <w:sz w:val="28"/>
          <w:szCs w:val="28"/>
        </w:rPr>
        <w:t>.</w:t>
      </w:r>
    </w:p>
    <w:p w:rsidR="009D0974" w:rsidRDefault="006A2957">
      <w:pPr>
        <w:tabs>
          <w:tab w:val="left" w:pos="709"/>
        </w:tabs>
        <w:autoSpaceDE w:val="0"/>
        <w:ind w:firstLine="709"/>
        <w:jc w:val="both"/>
      </w:pPr>
      <w:r>
        <w:rPr>
          <w:sz w:val="28"/>
          <w:szCs w:val="28"/>
        </w:rPr>
        <w:t xml:space="preserve">Максимальный срок административной процедуры 5 рабочих дней. </w:t>
      </w:r>
    </w:p>
    <w:p w:rsidR="009D0974" w:rsidRDefault="006A2957">
      <w:pPr>
        <w:ind w:firstLine="709"/>
        <w:jc w:val="both"/>
      </w:pPr>
      <w:r>
        <w:rPr>
          <w:rFonts w:eastAsia="Times New Roman"/>
          <w:sz w:val="28"/>
        </w:rPr>
        <w:t xml:space="preserve">3.10. Заявителю в качестве результата предоставления муниципальной услуги обеспечивается возможность получения документа:  </w:t>
      </w:r>
    </w:p>
    <w:p w:rsidR="009D0974" w:rsidRDefault="006A2957">
      <w:pPr>
        <w:ind w:firstLine="709"/>
        <w:jc w:val="both"/>
      </w:pPr>
      <w:r>
        <w:rPr>
          <w:rFonts w:eastAsia="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D0974" w:rsidRDefault="006A2957">
      <w:pPr>
        <w:ind w:firstLine="709"/>
        <w:jc w:val="both"/>
      </w:pPr>
      <w:r>
        <w:rPr>
          <w:rFonts w:eastAsia="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0974" w:rsidRDefault="006A2957">
      <w:pPr>
        <w:ind w:firstLine="709"/>
        <w:jc w:val="both"/>
      </w:pPr>
      <w:r>
        <w:rPr>
          <w:rFonts w:eastAsia="Times New Roman"/>
          <w:sz w:val="28"/>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D0974" w:rsidRDefault="006A2957">
      <w:pPr>
        <w:ind w:firstLine="709"/>
        <w:jc w:val="both"/>
      </w:pPr>
      <w:r>
        <w:rPr>
          <w:rFonts w:eastAsia="Times New Roman"/>
          <w:sz w:val="28"/>
        </w:rPr>
        <w:t xml:space="preserve">При предоставлении муниципальной услуги в электронной форме Заявителю направляется: </w:t>
      </w:r>
    </w:p>
    <w:p w:rsidR="009D0974" w:rsidRDefault="006A2957">
      <w:pPr>
        <w:ind w:firstLine="709"/>
        <w:jc w:val="both"/>
      </w:pPr>
      <w:proofErr w:type="gramStart"/>
      <w:r>
        <w:rPr>
          <w:rFonts w:eastAsia="Times New Roman"/>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D0974" w:rsidRDefault="006A2957">
      <w:pPr>
        <w:ind w:firstLine="709"/>
        <w:jc w:val="both"/>
      </w:pPr>
      <w:r>
        <w:rPr>
          <w:rFonts w:eastAsia="Times New Roman"/>
          <w:sz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D0974" w:rsidRDefault="006A2957">
      <w:pPr>
        <w:ind w:firstLine="709"/>
        <w:jc w:val="both"/>
      </w:pPr>
      <w:r>
        <w:rPr>
          <w:rFonts w:eastAsia="Times New Roman"/>
          <w:sz w:val="28"/>
        </w:rPr>
        <w:t xml:space="preserve">3.12. Оценка качества предоставления муниципальной услуги. </w:t>
      </w:r>
    </w:p>
    <w:p w:rsidR="009D0974" w:rsidRDefault="006A2957">
      <w:pPr>
        <w:ind w:firstLine="709"/>
        <w:jc w:val="both"/>
      </w:pPr>
      <w:proofErr w:type="gramStart"/>
      <w:r>
        <w:rPr>
          <w:rFonts w:eastAsia="Times New Roman"/>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eastAsia="Times New Roman"/>
          <w:sz w:val="28"/>
        </w:rPr>
        <w:t xml:space="preserve"> </w:t>
      </w:r>
      <w:proofErr w:type="gramStart"/>
      <w:r>
        <w:rPr>
          <w:rFonts w:eastAsia="Times New Roman"/>
          <w:sz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eastAsia="Times New Roman"/>
          <w:sz w:val="28"/>
        </w:rPr>
        <w:t xml:space="preserve"> </w:t>
      </w:r>
      <w:proofErr w:type="gramStart"/>
      <w:r>
        <w:rPr>
          <w:rFonts w:eastAsia="Times New Roman"/>
          <w:sz w:val="28"/>
        </w:rPr>
        <w:t>прекращении</w:t>
      </w:r>
      <w:proofErr w:type="gramEnd"/>
      <w:r>
        <w:rPr>
          <w:rFonts w:eastAsia="Times New Roman"/>
          <w:sz w:val="28"/>
        </w:rPr>
        <w:t xml:space="preserve"> исполнения соответствующими руководителями своих должностных обязанностей». </w:t>
      </w:r>
    </w:p>
    <w:p w:rsidR="009D0974" w:rsidRDefault="006A2957">
      <w:pPr>
        <w:ind w:firstLine="709"/>
        <w:jc w:val="both"/>
      </w:pPr>
      <w:r>
        <w:rPr>
          <w:rFonts w:eastAsia="Times New Roman"/>
          <w:sz w:val="28"/>
        </w:rPr>
        <w:t xml:space="preserve">3.13. </w:t>
      </w:r>
      <w:proofErr w:type="gramStart"/>
      <w:r>
        <w:rPr>
          <w:rFonts w:eastAsia="Times New Roman"/>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9D0974" w:rsidRDefault="006A2957">
      <w:pPr>
        <w:ind w:left="708"/>
      </w:pPr>
      <w:r>
        <w:rPr>
          <w:rFonts w:eastAsia="Times New Roman"/>
          <w:sz w:val="28"/>
        </w:rPr>
        <w:t xml:space="preserve"> </w:t>
      </w:r>
    </w:p>
    <w:p w:rsidR="009D0974" w:rsidRDefault="009D0974">
      <w:pPr>
        <w:ind w:left="708"/>
        <w:rPr>
          <w:sz w:val="28"/>
        </w:rPr>
      </w:pPr>
    </w:p>
    <w:p w:rsidR="009D0974" w:rsidRDefault="006A2957">
      <w:pPr>
        <w:jc w:val="center"/>
      </w:pPr>
      <w:r>
        <w:rPr>
          <w:rFonts w:eastAsia="Times New Roman"/>
          <w:sz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D0974" w:rsidRDefault="009D0974">
      <w:pPr>
        <w:spacing w:after="167" w:line="244" w:lineRule="auto"/>
        <w:ind w:left="35" w:right="25" w:firstLine="674"/>
        <w:jc w:val="center"/>
        <w:rPr>
          <w:rFonts w:eastAsia="Times New Roman"/>
          <w:sz w:val="28"/>
          <w:szCs w:val="28"/>
        </w:rPr>
      </w:pPr>
    </w:p>
    <w:p w:rsidR="009D0974" w:rsidRDefault="006A2957">
      <w:pPr>
        <w:pStyle w:val="ConsPlusNormal0"/>
        <w:ind w:firstLine="709"/>
        <w:jc w:val="both"/>
      </w:pPr>
      <w:r>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w:t>
      </w:r>
      <w:r>
        <w:rPr>
          <w:rFonts w:ascii="Times New Roman" w:hAnsi="Times New Roman" w:cs="Times New Roman"/>
          <w:sz w:val="28"/>
          <w:szCs w:val="28"/>
        </w:rPr>
        <w:lastRenderedPageBreak/>
        <w:t>многофункциональном центре Оренбургской области по выбору заявителя независимо от его места жительства или места пребывания.</w:t>
      </w:r>
    </w:p>
    <w:p w:rsidR="009D0974" w:rsidRDefault="006A2957">
      <w:pPr>
        <w:pStyle w:val="ConsPlusNormal0"/>
        <w:ind w:firstLine="709"/>
        <w:jc w:val="both"/>
      </w:pPr>
      <w:r>
        <w:rPr>
          <w:rFonts w:ascii="Times New Roman" w:hAnsi="Times New Roman" w:cs="Times New Roman"/>
          <w:sz w:val="28"/>
          <w:szCs w:val="28"/>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9D0974" w:rsidRDefault="006A2957">
      <w:pPr>
        <w:pStyle w:val="ConsPlusNormal0"/>
        <w:ind w:firstLine="709"/>
        <w:jc w:val="both"/>
      </w:pPr>
      <w:r>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9D0974" w:rsidRDefault="006A2957">
      <w:pPr>
        <w:pStyle w:val="ConsPlusNormal0"/>
        <w:ind w:firstLine="709"/>
        <w:jc w:val="both"/>
      </w:pPr>
      <w:r>
        <w:rPr>
          <w:rFonts w:ascii="Times New Roman" w:hAnsi="Times New Roman" w:cs="Times New Roman"/>
          <w:sz w:val="28"/>
          <w:szCs w:val="28"/>
        </w:rPr>
        <w:t>Результатом выполнения административной процедуры является:</w:t>
      </w:r>
    </w:p>
    <w:p w:rsidR="009D0974" w:rsidRDefault="006A2957">
      <w:pPr>
        <w:pStyle w:val="ConsPlusNormal0"/>
        <w:ind w:firstLine="709"/>
        <w:jc w:val="both"/>
      </w:pPr>
      <w:r>
        <w:rPr>
          <w:rFonts w:ascii="Times New Roman" w:hAnsi="Times New Roman" w:cs="Times New Roman"/>
          <w:sz w:val="28"/>
          <w:szCs w:val="28"/>
        </w:rPr>
        <w:t>регистрационная запись о дате принятия заявления о предоставлении муниципальной услуги;</w:t>
      </w:r>
    </w:p>
    <w:p w:rsidR="009D0974" w:rsidRDefault="006A2957">
      <w:pPr>
        <w:pStyle w:val="ConsPlusNormal0"/>
        <w:ind w:firstLine="709"/>
        <w:jc w:val="both"/>
      </w:pPr>
      <w:r>
        <w:rPr>
          <w:rFonts w:ascii="Times New Roman" w:hAnsi="Times New Roman" w:cs="Times New Roman"/>
          <w:sz w:val="28"/>
          <w:szCs w:val="28"/>
        </w:rPr>
        <w:t xml:space="preserve">направление заявителю решения об отказе </w:t>
      </w:r>
      <w:r>
        <w:rPr>
          <w:rFonts w:ascii="Times New Roman" w:eastAsia="Times New Roman" w:hAnsi="Times New Roman" w:cs="Times New Roman"/>
          <w:sz w:val="28"/>
        </w:rPr>
        <w:t>в приеме документов, необходимых для предоставления муниципальной услуги</w:t>
      </w:r>
      <w:r>
        <w:rPr>
          <w:rFonts w:ascii="Times New Roman" w:hAnsi="Times New Roman" w:cs="Times New Roman"/>
          <w:sz w:val="28"/>
          <w:szCs w:val="28"/>
        </w:rPr>
        <w:t>.</w:t>
      </w:r>
    </w:p>
    <w:p w:rsidR="009D0974" w:rsidRDefault="006A2957">
      <w:pPr>
        <w:ind w:firstLine="709"/>
        <w:jc w:val="both"/>
      </w:pPr>
      <w:r>
        <w:rPr>
          <w:rFonts w:eastAsia="Times New Roman"/>
          <w:sz w:val="28"/>
        </w:rPr>
        <w:t xml:space="preserve">3.14. Многофункциональный центр осуществляет: </w:t>
      </w:r>
    </w:p>
    <w:p w:rsidR="009D0974" w:rsidRDefault="006A2957">
      <w:pPr>
        <w:ind w:firstLine="709"/>
        <w:jc w:val="both"/>
      </w:pPr>
      <w:r>
        <w:rPr>
          <w:rFonts w:eastAsia="Times New Roman"/>
          <w:sz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D0974" w:rsidRDefault="006A2957">
      <w:pPr>
        <w:ind w:firstLine="709"/>
        <w:jc w:val="both"/>
      </w:pPr>
      <w:proofErr w:type="gramStart"/>
      <w:r>
        <w:rPr>
          <w:rFonts w:eastAsia="Times New Roman"/>
          <w:sz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roofErr w:type="gramEnd"/>
    </w:p>
    <w:p w:rsidR="009D0974" w:rsidRDefault="006A2957">
      <w:pPr>
        <w:ind w:firstLine="709"/>
        <w:jc w:val="both"/>
      </w:pPr>
      <w:r>
        <w:rPr>
          <w:rFonts w:eastAsia="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D0974" w:rsidRDefault="009D0974">
      <w:pPr>
        <w:spacing w:line="247" w:lineRule="auto"/>
        <w:ind w:firstLine="708"/>
        <w:jc w:val="both"/>
        <w:rPr>
          <w:rFonts w:eastAsia="Times New Roman"/>
          <w:sz w:val="28"/>
        </w:rPr>
      </w:pPr>
    </w:p>
    <w:p w:rsidR="009D0974" w:rsidRDefault="006A2957">
      <w:pPr>
        <w:jc w:val="center"/>
      </w:pPr>
      <w:r>
        <w:rPr>
          <w:rFonts w:eastAsia="Times New Roman"/>
          <w:sz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D0974" w:rsidRDefault="009D0974">
      <w:pPr>
        <w:ind w:left="708"/>
      </w:pPr>
    </w:p>
    <w:p w:rsidR="009D0974" w:rsidRDefault="006A2957">
      <w:pPr>
        <w:jc w:val="center"/>
      </w:pPr>
      <w:r>
        <w:rPr>
          <w:rFonts w:eastAsia="Times New Roman"/>
          <w:sz w:val="28"/>
        </w:rPr>
        <w:t xml:space="preserve">Информирование Заявителей </w:t>
      </w:r>
    </w:p>
    <w:p w:rsidR="009D0974" w:rsidRDefault="006A2957">
      <w:pPr>
        <w:ind w:left="62"/>
        <w:jc w:val="center"/>
      </w:pPr>
      <w:r>
        <w:rPr>
          <w:rFonts w:eastAsia="Times New Roman"/>
          <w:sz w:val="28"/>
        </w:rPr>
        <w:t xml:space="preserve"> </w:t>
      </w:r>
    </w:p>
    <w:p w:rsidR="009D0974" w:rsidRDefault="006A2957">
      <w:pPr>
        <w:ind w:firstLine="709"/>
        <w:jc w:val="both"/>
      </w:pPr>
      <w:r>
        <w:rPr>
          <w:rFonts w:eastAsia="Times New Roman"/>
          <w:sz w:val="28"/>
        </w:rPr>
        <w:t xml:space="preserve">3.15. Информирование Заявителя многофункциональными центрами осуществляется следующими способами:  </w:t>
      </w:r>
    </w:p>
    <w:p w:rsidR="009D0974" w:rsidRDefault="006A2957">
      <w:pPr>
        <w:ind w:firstLine="709"/>
        <w:jc w:val="both"/>
      </w:pPr>
      <w:r>
        <w:rPr>
          <w:rFonts w:eastAsia="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D0974" w:rsidRDefault="006A2957">
      <w:pPr>
        <w:ind w:firstLine="709"/>
        <w:jc w:val="both"/>
      </w:pPr>
      <w:r>
        <w:rPr>
          <w:rFonts w:eastAsia="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D0974" w:rsidRDefault="006A2957">
      <w:pPr>
        <w:ind w:firstLine="709"/>
        <w:jc w:val="both"/>
      </w:pPr>
      <w:r>
        <w:rPr>
          <w:rFonts w:eastAsia="Times New Roman"/>
          <w:sz w:val="28"/>
        </w:rPr>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D0974" w:rsidRDefault="006A2957">
      <w:pPr>
        <w:ind w:firstLine="709"/>
        <w:jc w:val="both"/>
      </w:pPr>
      <w:r>
        <w:rPr>
          <w:rFonts w:eastAsia="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D0974" w:rsidRDefault="006A2957">
      <w:pPr>
        <w:ind w:firstLine="709"/>
        <w:jc w:val="both"/>
      </w:pPr>
      <w:r>
        <w:rPr>
          <w:rFonts w:eastAsia="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D0974" w:rsidRDefault="006A2957">
      <w:pPr>
        <w:ind w:firstLine="709"/>
        <w:jc w:val="both"/>
      </w:pPr>
      <w:r>
        <w:rPr>
          <w:rFonts w:eastAsia="Times New Roman"/>
          <w:sz w:val="28"/>
        </w:rPr>
        <w:t xml:space="preserve">изложить обращение в письменной форме (ответ направляется Заявителю в соответствии со способом, указанным в обращении); </w:t>
      </w:r>
    </w:p>
    <w:p w:rsidR="009D0974" w:rsidRDefault="006A2957">
      <w:pPr>
        <w:ind w:firstLine="709"/>
        <w:jc w:val="both"/>
      </w:pPr>
      <w:r>
        <w:rPr>
          <w:rFonts w:eastAsia="Times New Roman"/>
          <w:sz w:val="28"/>
        </w:rPr>
        <w:t xml:space="preserve">назначить другое время для консультаций. </w:t>
      </w:r>
    </w:p>
    <w:p w:rsidR="009D0974" w:rsidRDefault="006A2957">
      <w:pPr>
        <w:ind w:firstLine="709"/>
        <w:jc w:val="both"/>
      </w:pPr>
      <w:proofErr w:type="gramStart"/>
      <w:r>
        <w:rPr>
          <w:rFonts w:eastAsia="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9D0974" w:rsidRDefault="006A2957">
      <w:pPr>
        <w:spacing w:after="153"/>
      </w:pPr>
      <w:r>
        <w:rPr>
          <w:rFonts w:eastAsia="Times New Roman"/>
          <w:sz w:val="28"/>
        </w:rPr>
        <w:t xml:space="preserve"> </w:t>
      </w:r>
    </w:p>
    <w:p w:rsidR="009D0974" w:rsidRDefault="006A2957">
      <w:pPr>
        <w:jc w:val="center"/>
      </w:pPr>
      <w:r>
        <w:rPr>
          <w:rFonts w:eastAsia="Times New Roman"/>
          <w:sz w:val="28"/>
        </w:rPr>
        <w:t xml:space="preserve">Выдача Заявителю результата предоставления муниципальной услуги </w:t>
      </w:r>
    </w:p>
    <w:p w:rsidR="009D0974" w:rsidRDefault="006A2957">
      <w:pPr>
        <w:ind w:left="62" w:firstLine="699"/>
        <w:jc w:val="center"/>
      </w:pPr>
      <w:r>
        <w:rPr>
          <w:rFonts w:eastAsia="Times New Roman"/>
          <w:sz w:val="28"/>
        </w:rPr>
        <w:t xml:space="preserve"> </w:t>
      </w:r>
    </w:p>
    <w:p w:rsidR="009D0974" w:rsidRDefault="006A2957">
      <w:pPr>
        <w:ind w:firstLine="709"/>
        <w:jc w:val="both"/>
      </w:pPr>
      <w:r>
        <w:rPr>
          <w:rFonts w:eastAsia="Times New Roman"/>
          <w:sz w:val="28"/>
        </w:rPr>
        <w:t xml:space="preserve">3.16. </w:t>
      </w:r>
      <w:proofErr w:type="gramStart"/>
      <w:r>
        <w:rPr>
          <w:rFonts w:eastAsia="Times New Roman"/>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eastAsia="Times New Roman"/>
          <w:sz w:val="28"/>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 797.</w:t>
      </w:r>
    </w:p>
    <w:p w:rsidR="009D0974" w:rsidRDefault="006A2957">
      <w:pPr>
        <w:ind w:firstLine="709"/>
        <w:jc w:val="both"/>
      </w:pPr>
      <w:r>
        <w:rPr>
          <w:rFonts w:eastAsia="Times New Roman"/>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27.09.2011 № 797.</w:t>
      </w:r>
    </w:p>
    <w:p w:rsidR="009D0974" w:rsidRDefault="006A2957">
      <w:pPr>
        <w:ind w:firstLine="709"/>
        <w:jc w:val="both"/>
      </w:pPr>
      <w:r>
        <w:rPr>
          <w:rFonts w:eastAsia="Times New Roman"/>
          <w:sz w:val="28"/>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D0974" w:rsidRDefault="006A2957">
      <w:pPr>
        <w:ind w:firstLine="709"/>
        <w:jc w:val="both"/>
      </w:pPr>
      <w:r>
        <w:rPr>
          <w:rFonts w:eastAsia="Times New Roman"/>
          <w:sz w:val="28"/>
        </w:rPr>
        <w:lastRenderedPageBreak/>
        <w:t xml:space="preserve">Работник многофункционального центра осуществляет следующие действия: </w:t>
      </w:r>
    </w:p>
    <w:p w:rsidR="009D0974" w:rsidRDefault="006A2957">
      <w:pPr>
        <w:ind w:firstLine="709"/>
        <w:jc w:val="both"/>
      </w:pPr>
      <w:r>
        <w:rPr>
          <w:rFonts w:eastAsia="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D0974" w:rsidRDefault="006A2957">
      <w:pPr>
        <w:ind w:firstLine="709"/>
        <w:jc w:val="both"/>
      </w:pPr>
      <w:r>
        <w:rPr>
          <w:rFonts w:eastAsia="Times New Roman"/>
          <w:sz w:val="28"/>
        </w:rPr>
        <w:t xml:space="preserve">проверяет полномочия представителя Заявителя (в случае обращения представителя Заявителя); </w:t>
      </w:r>
    </w:p>
    <w:p w:rsidR="009D0974" w:rsidRDefault="006A2957">
      <w:pPr>
        <w:ind w:firstLine="709"/>
        <w:jc w:val="both"/>
      </w:pPr>
      <w:r>
        <w:rPr>
          <w:rFonts w:eastAsia="Times New Roman"/>
          <w:sz w:val="28"/>
        </w:rPr>
        <w:t xml:space="preserve">определяет статус исполнения заявления Заявителя в ГИС; </w:t>
      </w:r>
    </w:p>
    <w:p w:rsidR="009D0974" w:rsidRDefault="006A2957">
      <w:pPr>
        <w:ind w:firstLine="709"/>
        <w:jc w:val="both"/>
      </w:pPr>
      <w:proofErr w:type="gramStart"/>
      <w:r>
        <w:rPr>
          <w:rFonts w:eastAsia="Times New Roman"/>
          <w:sz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D0974" w:rsidRDefault="006A2957">
      <w:pPr>
        <w:ind w:firstLine="709"/>
        <w:jc w:val="both"/>
      </w:pPr>
      <w:r>
        <w:rPr>
          <w:rFonts w:eastAsia="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D0974" w:rsidRDefault="006A2957">
      <w:pPr>
        <w:ind w:firstLine="709"/>
        <w:jc w:val="both"/>
      </w:pPr>
      <w:r>
        <w:rPr>
          <w:rFonts w:eastAsia="Times New Roman"/>
          <w:sz w:val="28"/>
        </w:rPr>
        <w:t xml:space="preserve">выдает документы Заявителю, при необходимости запрашивает у Заявителя подписи за каждый выданный документ; </w:t>
      </w:r>
    </w:p>
    <w:p w:rsidR="009D0974" w:rsidRDefault="006A2957">
      <w:pPr>
        <w:ind w:firstLine="709"/>
        <w:jc w:val="both"/>
      </w:pPr>
      <w:r>
        <w:rPr>
          <w:rFonts w:eastAsia="Times New Roman"/>
          <w:sz w:val="28"/>
        </w:rPr>
        <w:t xml:space="preserve">запрашивает согласие Заявителя на участие в </w:t>
      </w:r>
      <w:proofErr w:type="spellStart"/>
      <w:r>
        <w:rPr>
          <w:rFonts w:eastAsia="Times New Roman"/>
          <w:sz w:val="28"/>
        </w:rPr>
        <w:t>смс-опросе</w:t>
      </w:r>
      <w:proofErr w:type="spellEnd"/>
      <w:r>
        <w:rPr>
          <w:rFonts w:eastAsia="Times New Roman"/>
          <w:sz w:val="28"/>
        </w:rPr>
        <w:t xml:space="preserve"> для оценки качества предоставленных услуг многофункциональным центром. </w:t>
      </w:r>
    </w:p>
    <w:p w:rsidR="009D0974" w:rsidRDefault="009D0974">
      <w:pPr>
        <w:spacing w:line="247" w:lineRule="auto"/>
        <w:ind w:left="1695" w:right="964" w:hanging="10"/>
        <w:jc w:val="center"/>
        <w:rPr>
          <w:rFonts w:eastAsia="Times New Roman"/>
          <w:sz w:val="28"/>
        </w:rPr>
      </w:pPr>
    </w:p>
    <w:p w:rsidR="009D0974" w:rsidRDefault="009D0974">
      <w:pPr>
        <w:spacing w:line="247" w:lineRule="auto"/>
        <w:ind w:left="1695" w:right="964" w:hanging="10"/>
        <w:jc w:val="center"/>
        <w:rPr>
          <w:rFonts w:eastAsia="Times New Roman"/>
          <w:sz w:val="28"/>
        </w:rPr>
      </w:pPr>
    </w:p>
    <w:p w:rsidR="009D0974" w:rsidRDefault="006A2957">
      <w:pPr>
        <w:jc w:val="center"/>
      </w:pPr>
      <w:r>
        <w:rPr>
          <w:rFonts w:eastAsia="Times New Roman"/>
          <w:sz w:val="28"/>
        </w:rPr>
        <w:t xml:space="preserve">Порядок исправления допущенных опечаток и ошибок в выданных в результате предоставления муниципальной услуги документах </w:t>
      </w:r>
    </w:p>
    <w:p w:rsidR="009D0974" w:rsidRDefault="006A2957">
      <w:pPr>
        <w:ind w:left="772"/>
        <w:jc w:val="center"/>
      </w:pPr>
      <w:r>
        <w:rPr>
          <w:rFonts w:eastAsia="Times New Roman"/>
          <w:sz w:val="28"/>
        </w:rPr>
        <w:t xml:space="preserve"> </w:t>
      </w:r>
    </w:p>
    <w:p w:rsidR="009D0974" w:rsidRDefault="006A2957">
      <w:pPr>
        <w:ind w:firstLine="709"/>
        <w:jc w:val="both"/>
      </w:pPr>
      <w:r>
        <w:rPr>
          <w:rFonts w:eastAsia="Times New Roman"/>
          <w:sz w:val="28"/>
        </w:rPr>
        <w:t xml:space="preserve">3.18. </w:t>
      </w:r>
      <w:proofErr w:type="gramStart"/>
      <w:r>
        <w:rPr>
          <w:rFonts w:eastAsia="Times New Roman"/>
          <w:sz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9D0974" w:rsidRDefault="006A2957">
      <w:pPr>
        <w:ind w:firstLine="709"/>
        <w:jc w:val="both"/>
      </w:pPr>
      <w:r>
        <w:rPr>
          <w:rFonts w:eastAsia="Times New Roman"/>
          <w:sz w:val="28"/>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9D0974" w:rsidRDefault="006A2957">
      <w:pPr>
        <w:ind w:firstLine="709"/>
        <w:jc w:val="both"/>
      </w:pPr>
      <w:r>
        <w:rPr>
          <w:rFonts w:eastAsia="Times New Roman"/>
          <w:sz w:val="28"/>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D0974" w:rsidRDefault="006A2957">
      <w:pPr>
        <w:ind w:firstLine="709"/>
        <w:jc w:val="both"/>
      </w:pPr>
      <w:r>
        <w:rPr>
          <w:rFonts w:eastAsia="Times New Roman"/>
          <w:sz w:val="28"/>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D0974" w:rsidRDefault="006A2957">
      <w:pPr>
        <w:ind w:firstLine="709"/>
        <w:jc w:val="both"/>
      </w:pPr>
      <w:r>
        <w:rPr>
          <w:rFonts w:eastAsia="Times New Roman"/>
          <w:sz w:val="28"/>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D0974" w:rsidRDefault="006A2957">
      <w:pPr>
        <w:ind w:firstLine="709"/>
        <w:jc w:val="both"/>
      </w:pPr>
      <w:r>
        <w:rPr>
          <w:rFonts w:eastAsia="Times New Roman"/>
          <w:sz w:val="28"/>
        </w:rPr>
        <w:lastRenderedPageBreak/>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9D0974" w:rsidRDefault="006A2957">
      <w:pPr>
        <w:ind w:firstLine="709"/>
        <w:jc w:val="both"/>
      </w:pPr>
      <w:r>
        <w:rPr>
          <w:rFonts w:eastAsia="Times New Roman"/>
          <w:sz w:val="28"/>
        </w:rPr>
        <w:t xml:space="preserve">3.20.4. Срок устранения опечаток и ошибок не должен превышать 3 (трех) рабочих дней </w:t>
      </w:r>
      <w:proofErr w:type="gramStart"/>
      <w:r>
        <w:rPr>
          <w:rFonts w:eastAsia="Times New Roman"/>
          <w:sz w:val="28"/>
        </w:rPr>
        <w:t>с даты регистрации</w:t>
      </w:r>
      <w:proofErr w:type="gramEnd"/>
      <w:r>
        <w:rPr>
          <w:rFonts w:eastAsia="Times New Roman"/>
          <w:sz w:val="28"/>
        </w:rPr>
        <w:t xml:space="preserve"> заявления, указанного в пункте 3.20.1 настоящего подраздела. </w:t>
      </w:r>
    </w:p>
    <w:p w:rsidR="009D0974" w:rsidRDefault="006A2957">
      <w:pPr>
        <w:spacing w:after="153"/>
      </w:pPr>
      <w:r>
        <w:rPr>
          <w:rFonts w:eastAsia="Times New Roman"/>
          <w:sz w:val="28"/>
        </w:rPr>
        <w:t xml:space="preserve"> </w:t>
      </w:r>
    </w:p>
    <w:p w:rsidR="009D0974" w:rsidRDefault="006A2957">
      <w:pPr>
        <w:pStyle w:val="ae"/>
        <w:spacing w:before="0" w:after="0"/>
        <w:jc w:val="center"/>
      </w:pPr>
      <w:r>
        <w:rPr>
          <w:sz w:val="28"/>
          <w:szCs w:val="28"/>
        </w:rPr>
        <w:t xml:space="preserve">IV.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9D0974" w:rsidRDefault="009D0974">
      <w:pPr>
        <w:autoSpaceDE w:val="0"/>
        <w:ind w:right="-1"/>
        <w:jc w:val="center"/>
        <w:rPr>
          <w:sz w:val="28"/>
          <w:szCs w:val="28"/>
        </w:rPr>
      </w:pPr>
    </w:p>
    <w:p w:rsidR="009D0974" w:rsidRDefault="006A2957">
      <w:pPr>
        <w:jc w:val="center"/>
      </w:pPr>
      <w:r>
        <w:rPr>
          <w:rFonts w:eastAsia="Times New Roman"/>
          <w:sz w:val="28"/>
        </w:rPr>
        <w:t xml:space="preserve">Порядок осуществления текущего </w:t>
      </w:r>
      <w:proofErr w:type="gramStart"/>
      <w:r>
        <w:rPr>
          <w:rFonts w:eastAsia="Times New Roman"/>
          <w:sz w:val="28"/>
        </w:rPr>
        <w:t>контроля за</w:t>
      </w:r>
      <w:proofErr w:type="gramEnd"/>
      <w:r>
        <w:rPr>
          <w:rFonts w:eastAsia="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D0974" w:rsidRDefault="006A2957">
      <w:pPr>
        <w:ind w:left="62"/>
        <w:jc w:val="center"/>
      </w:pPr>
      <w:r>
        <w:rPr>
          <w:rFonts w:eastAsia="Times New Roman"/>
          <w:sz w:val="28"/>
        </w:rPr>
        <w:t xml:space="preserve"> </w:t>
      </w:r>
    </w:p>
    <w:p w:rsidR="009D0974" w:rsidRDefault="006A2957">
      <w:pPr>
        <w:ind w:firstLine="709"/>
        <w:jc w:val="both"/>
      </w:pPr>
      <w:r>
        <w:rPr>
          <w:rFonts w:eastAsia="Times New Roman"/>
          <w:sz w:val="28"/>
        </w:rPr>
        <w:t xml:space="preserve">4.1. Текущий </w:t>
      </w:r>
      <w:proofErr w:type="gramStart"/>
      <w:r>
        <w:rPr>
          <w:rFonts w:eastAsia="Times New Roman"/>
          <w:sz w:val="28"/>
        </w:rPr>
        <w:t>контроль за</w:t>
      </w:r>
      <w:proofErr w:type="gramEnd"/>
      <w:r>
        <w:rPr>
          <w:rFonts w:eastAsia="Times New Roman"/>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9D0974" w:rsidRDefault="006A2957">
      <w:pPr>
        <w:ind w:firstLine="709"/>
        <w:jc w:val="both"/>
      </w:pPr>
      <w:r>
        <w:rPr>
          <w:rFonts w:eastAsia="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9D0974" w:rsidRDefault="006A2957">
      <w:pPr>
        <w:ind w:firstLine="709"/>
        <w:jc w:val="both"/>
      </w:pPr>
      <w:r>
        <w:rPr>
          <w:rFonts w:eastAsia="Times New Roman"/>
          <w:sz w:val="28"/>
        </w:rPr>
        <w:t xml:space="preserve">Текущий контроль осуществляется путем проведения проверок: </w:t>
      </w:r>
    </w:p>
    <w:p w:rsidR="009D0974" w:rsidRDefault="006A2957">
      <w:pPr>
        <w:ind w:firstLine="709"/>
        <w:jc w:val="both"/>
      </w:pPr>
      <w:r>
        <w:rPr>
          <w:rFonts w:eastAsia="Times New Roman"/>
          <w:sz w:val="28"/>
        </w:rPr>
        <w:t xml:space="preserve">решений о предоставлении (об отказе в предоставлении) муниципальной услуги; </w:t>
      </w:r>
    </w:p>
    <w:p w:rsidR="009D0974" w:rsidRDefault="006A2957">
      <w:pPr>
        <w:ind w:firstLine="709"/>
        <w:jc w:val="both"/>
      </w:pPr>
      <w:r>
        <w:rPr>
          <w:rFonts w:eastAsia="Times New Roman"/>
          <w:sz w:val="28"/>
        </w:rPr>
        <w:t xml:space="preserve">выявления и устранения нарушений прав граждан; </w:t>
      </w:r>
    </w:p>
    <w:p w:rsidR="009D0974" w:rsidRDefault="006A2957">
      <w:pPr>
        <w:ind w:firstLine="709"/>
        <w:jc w:val="both"/>
      </w:pPr>
      <w:r>
        <w:rPr>
          <w:rFonts w:eastAsia="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D0974" w:rsidRDefault="006A2957">
      <w:pPr>
        <w:spacing w:after="153"/>
        <w:ind w:left="-15" w:firstLine="724"/>
      </w:pPr>
      <w:r>
        <w:rPr>
          <w:rFonts w:eastAsia="Times New Roman"/>
          <w:sz w:val="28"/>
        </w:rPr>
        <w:t xml:space="preserve"> </w:t>
      </w:r>
    </w:p>
    <w:p w:rsidR="009D0974" w:rsidRDefault="006A2957">
      <w:pPr>
        <w:jc w:val="center"/>
      </w:pPr>
      <w:r>
        <w:rPr>
          <w:rFonts w:eastAsia="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imes New Roman"/>
          <w:sz w:val="28"/>
        </w:rPr>
        <w:t>контроля за</w:t>
      </w:r>
      <w:proofErr w:type="gramEnd"/>
      <w:r>
        <w:rPr>
          <w:rFonts w:eastAsia="Times New Roman"/>
          <w:sz w:val="28"/>
        </w:rPr>
        <w:t xml:space="preserve"> полнотой и качеством предоставления муниципальной услуги </w:t>
      </w:r>
    </w:p>
    <w:p w:rsidR="009D0974" w:rsidRDefault="006A2957">
      <w:pPr>
        <w:ind w:left="-15" w:firstLine="724"/>
      </w:pPr>
      <w:r>
        <w:rPr>
          <w:rFonts w:eastAsia="Times New Roman"/>
          <w:sz w:val="28"/>
        </w:rPr>
        <w:t xml:space="preserve"> </w:t>
      </w:r>
    </w:p>
    <w:p w:rsidR="009D0974" w:rsidRDefault="006A2957">
      <w:pPr>
        <w:spacing w:line="247" w:lineRule="auto"/>
        <w:ind w:left="-15" w:firstLine="724"/>
        <w:jc w:val="both"/>
      </w:pPr>
      <w:r>
        <w:rPr>
          <w:rFonts w:eastAsia="Times New Roman"/>
          <w:sz w:val="28"/>
        </w:rPr>
        <w:t xml:space="preserve">4.2. </w:t>
      </w:r>
      <w:proofErr w:type="gramStart"/>
      <w:r>
        <w:rPr>
          <w:rFonts w:eastAsia="Times New Roman"/>
          <w:sz w:val="28"/>
        </w:rPr>
        <w:t>Контроль за</w:t>
      </w:r>
      <w:proofErr w:type="gramEnd"/>
      <w:r>
        <w:rPr>
          <w:rFonts w:eastAsia="Times New Roman"/>
          <w:sz w:val="28"/>
        </w:rPr>
        <w:t xml:space="preserve"> полнотой и качеством предоставления муниципальной услуги включает в себя проведение плановых и внеплановых проверок. </w:t>
      </w:r>
    </w:p>
    <w:p w:rsidR="009D0974" w:rsidRDefault="006A2957">
      <w:pPr>
        <w:spacing w:line="247" w:lineRule="auto"/>
        <w:ind w:left="-15" w:firstLine="724"/>
        <w:jc w:val="both"/>
      </w:pPr>
      <w:r>
        <w:rPr>
          <w:rFonts w:eastAsia="Times New Roman"/>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D0974" w:rsidRDefault="006A2957">
      <w:pPr>
        <w:spacing w:line="235" w:lineRule="auto"/>
        <w:ind w:left="-15" w:firstLine="724"/>
        <w:jc w:val="both"/>
      </w:pPr>
      <w:r>
        <w:rPr>
          <w:rFonts w:eastAsia="Times New Roman"/>
          <w:sz w:val="28"/>
        </w:rPr>
        <w:t xml:space="preserve">соблюдение сроков предоставления муниципальной услуги; </w:t>
      </w:r>
    </w:p>
    <w:p w:rsidR="009D0974" w:rsidRDefault="006A2957">
      <w:pPr>
        <w:spacing w:line="235" w:lineRule="auto"/>
        <w:ind w:left="-15" w:firstLine="724"/>
        <w:jc w:val="both"/>
      </w:pPr>
      <w:r>
        <w:rPr>
          <w:rFonts w:eastAsia="Times New Roman"/>
          <w:sz w:val="28"/>
        </w:rPr>
        <w:t>соблюдение положений настоящего Административного регламента;</w:t>
      </w:r>
    </w:p>
    <w:p w:rsidR="009D0974" w:rsidRDefault="006A2957">
      <w:pPr>
        <w:spacing w:line="235" w:lineRule="auto"/>
        <w:ind w:left="-15" w:firstLine="724"/>
        <w:jc w:val="both"/>
      </w:pPr>
      <w:r>
        <w:rPr>
          <w:rFonts w:eastAsia="Times New Roman"/>
          <w:sz w:val="28"/>
        </w:rPr>
        <w:lastRenderedPageBreak/>
        <w:t xml:space="preserve">правильность и обоснованность принятого решения об отказе в предоставлении муниципальной услуги. </w:t>
      </w:r>
    </w:p>
    <w:p w:rsidR="009D0974" w:rsidRDefault="006A2957">
      <w:pPr>
        <w:spacing w:line="247" w:lineRule="auto"/>
        <w:ind w:left="-15" w:firstLine="724"/>
        <w:jc w:val="both"/>
      </w:pPr>
      <w:r>
        <w:rPr>
          <w:rFonts w:eastAsia="Times New Roman"/>
          <w:sz w:val="28"/>
        </w:rPr>
        <w:t xml:space="preserve">Основанием для проведения внеплановых проверок являются: </w:t>
      </w:r>
    </w:p>
    <w:p w:rsidR="009D0974" w:rsidRDefault="006A2957">
      <w:pPr>
        <w:spacing w:line="247" w:lineRule="auto"/>
        <w:ind w:left="-15" w:firstLine="724"/>
        <w:jc w:val="both"/>
      </w:pPr>
      <w:r>
        <w:rPr>
          <w:rFonts w:eastAsia="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муниципального образования Соль-Илецкий городской округ; </w:t>
      </w:r>
    </w:p>
    <w:p w:rsidR="009D0974" w:rsidRDefault="006A2957">
      <w:pPr>
        <w:spacing w:line="247" w:lineRule="auto"/>
        <w:ind w:left="-15" w:firstLine="724"/>
        <w:jc w:val="both"/>
      </w:pPr>
      <w:r>
        <w:rPr>
          <w:rFonts w:eastAsia="Times New Roman"/>
          <w:sz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D0974" w:rsidRDefault="006A2957">
      <w:pPr>
        <w:spacing w:after="151"/>
      </w:pPr>
      <w:r>
        <w:rPr>
          <w:rFonts w:eastAsia="Times New Roman"/>
          <w:sz w:val="28"/>
        </w:rPr>
        <w:t xml:space="preserve"> </w:t>
      </w:r>
    </w:p>
    <w:p w:rsidR="009D0974" w:rsidRDefault="006A2957">
      <w:pPr>
        <w:jc w:val="center"/>
      </w:pPr>
      <w:r>
        <w:rPr>
          <w:rFonts w:eastAsia="Times New Roman"/>
          <w:sz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9D0974" w:rsidRDefault="006A2957">
      <w:pPr>
        <w:ind w:left="62"/>
        <w:jc w:val="center"/>
      </w:pPr>
      <w:r>
        <w:rPr>
          <w:rFonts w:eastAsia="Times New Roman"/>
          <w:sz w:val="28"/>
        </w:rPr>
        <w:t xml:space="preserve"> </w:t>
      </w:r>
    </w:p>
    <w:p w:rsidR="009D0974" w:rsidRDefault="006A2957">
      <w:pPr>
        <w:ind w:firstLine="709"/>
        <w:jc w:val="both"/>
      </w:pPr>
      <w:r>
        <w:rPr>
          <w:rFonts w:eastAsia="Times New Roman"/>
          <w:sz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муниципального образования Соль-Илецкий городской округ осуществляется привлечение виновных лиц к ответственности в соответствии с законодательством Российской Федерации. </w:t>
      </w:r>
    </w:p>
    <w:p w:rsidR="009D0974" w:rsidRDefault="006A2957">
      <w:pPr>
        <w:ind w:firstLine="709"/>
        <w:jc w:val="both"/>
      </w:pPr>
      <w:r>
        <w:rPr>
          <w:rFonts w:eastAsia="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Pr>
          <w:sz w:val="28"/>
        </w:rPr>
        <w:t xml:space="preserve">. </w:t>
      </w:r>
    </w:p>
    <w:p w:rsidR="009D0974" w:rsidRDefault="006A2957">
      <w:pPr>
        <w:spacing w:after="151"/>
        <w:ind w:left="540"/>
      </w:pPr>
      <w:r>
        <w:rPr>
          <w:rFonts w:eastAsia="Times New Roman"/>
          <w:b/>
          <w:sz w:val="28"/>
        </w:rPr>
        <w:t xml:space="preserve"> </w:t>
      </w:r>
    </w:p>
    <w:p w:rsidR="009D0974" w:rsidRDefault="006A2957">
      <w:pPr>
        <w:jc w:val="center"/>
      </w:pPr>
      <w:r>
        <w:rPr>
          <w:rFonts w:eastAsia="Times New Roman"/>
          <w:sz w:val="28"/>
        </w:rPr>
        <w:t xml:space="preserve">Требования к порядку и формам </w:t>
      </w:r>
      <w:proofErr w:type="gramStart"/>
      <w:r>
        <w:rPr>
          <w:rFonts w:eastAsia="Times New Roman"/>
          <w:sz w:val="28"/>
        </w:rPr>
        <w:t>контроля за</w:t>
      </w:r>
      <w:proofErr w:type="gramEnd"/>
      <w:r>
        <w:rPr>
          <w:rFonts w:eastAsia="Times New Roman"/>
          <w:sz w:val="28"/>
        </w:rPr>
        <w:t xml:space="preserve"> предоставлением муниципальной услуги, в том числе со стороны граждан, их объединений и организаций </w:t>
      </w:r>
    </w:p>
    <w:p w:rsidR="009D0974" w:rsidRDefault="006A2957">
      <w:pPr>
        <w:ind w:left="62"/>
        <w:jc w:val="center"/>
      </w:pPr>
      <w:r>
        <w:rPr>
          <w:rFonts w:eastAsia="Times New Roman"/>
          <w:sz w:val="28"/>
        </w:rPr>
        <w:t xml:space="preserve"> </w:t>
      </w:r>
    </w:p>
    <w:p w:rsidR="009D0974" w:rsidRDefault="006A2957">
      <w:pPr>
        <w:ind w:firstLine="709"/>
        <w:jc w:val="both"/>
      </w:pPr>
      <w:r>
        <w:rPr>
          <w:rFonts w:eastAsia="Times New Roman"/>
          <w:sz w:val="28"/>
        </w:rPr>
        <w:t xml:space="preserve">4.5. Граждане, их объединения и организации имеют право осуществлять </w:t>
      </w:r>
      <w:proofErr w:type="gramStart"/>
      <w:r>
        <w:rPr>
          <w:rFonts w:eastAsia="Times New Roman"/>
          <w:sz w:val="28"/>
        </w:rPr>
        <w:t>контроль за</w:t>
      </w:r>
      <w:proofErr w:type="gramEnd"/>
      <w:r>
        <w:rPr>
          <w:rFonts w:eastAsia="Times New Roman"/>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D0974" w:rsidRDefault="006A2957">
      <w:pPr>
        <w:ind w:firstLine="709"/>
        <w:jc w:val="both"/>
      </w:pPr>
      <w:r>
        <w:rPr>
          <w:rFonts w:eastAsia="Times New Roman"/>
          <w:sz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9D0974" w:rsidRDefault="006A2957">
      <w:pPr>
        <w:ind w:firstLine="709"/>
        <w:jc w:val="both"/>
      </w:pPr>
      <w:r>
        <w:rPr>
          <w:rFonts w:eastAsia="Times New Roman"/>
          <w:sz w:val="28"/>
        </w:rPr>
        <w:t xml:space="preserve">вносить предложения о мерах по устранению нарушений настоящего Административного регламента. </w:t>
      </w:r>
    </w:p>
    <w:p w:rsidR="009D0974" w:rsidRDefault="006A2957">
      <w:pPr>
        <w:ind w:firstLine="709"/>
        <w:jc w:val="both"/>
      </w:pPr>
      <w:r>
        <w:rPr>
          <w:rFonts w:eastAsia="Times New Roman"/>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D0974" w:rsidRDefault="006A2957">
      <w:pPr>
        <w:ind w:firstLine="709"/>
        <w:jc w:val="both"/>
      </w:pPr>
      <w:r>
        <w:rPr>
          <w:rFonts w:eastAsia="Times New Roman"/>
          <w:sz w:val="28"/>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D0974" w:rsidRDefault="006A2957">
      <w:pPr>
        <w:spacing w:after="153"/>
        <w:ind w:left="708"/>
      </w:pPr>
      <w:r>
        <w:rPr>
          <w:rFonts w:eastAsia="Times New Roman"/>
          <w:sz w:val="28"/>
        </w:rPr>
        <w:t xml:space="preserve"> </w:t>
      </w:r>
    </w:p>
    <w:p w:rsidR="009D0974" w:rsidRDefault="006A2957">
      <w:pPr>
        <w:jc w:val="center"/>
      </w:pPr>
      <w:r>
        <w:rPr>
          <w:rFonts w:eastAsia="Times New Roman"/>
          <w:sz w:val="28"/>
        </w:rPr>
        <w:t xml:space="preserve">V. </w:t>
      </w:r>
      <w:proofErr w:type="gramStart"/>
      <w:r>
        <w:rPr>
          <w:rFonts w:eastAsia="Times New Roman"/>
          <w:sz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9D0974" w:rsidRDefault="006A2957">
      <w:pPr>
        <w:ind w:left="772"/>
        <w:jc w:val="center"/>
      </w:pPr>
      <w:r>
        <w:rPr>
          <w:rFonts w:eastAsia="Times New Roman"/>
          <w:sz w:val="28"/>
        </w:rPr>
        <w:t xml:space="preserve"> </w:t>
      </w:r>
    </w:p>
    <w:p w:rsidR="009D0974" w:rsidRDefault="006A2957">
      <w:pPr>
        <w:ind w:firstLine="709"/>
        <w:jc w:val="both"/>
      </w:pPr>
      <w:r>
        <w:rPr>
          <w:rFonts w:eastAsia="Times New Roman"/>
          <w:sz w:val="28"/>
        </w:rPr>
        <w:t xml:space="preserve">5.1. </w:t>
      </w:r>
      <w:proofErr w:type="gramStart"/>
      <w:r>
        <w:rPr>
          <w:rFonts w:eastAsia="Times New Roman"/>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eastAsia="Times New Roman"/>
        </w:rPr>
        <w:t xml:space="preserve"> </w:t>
      </w:r>
      <w:r>
        <w:rPr>
          <w:rFonts w:eastAsia="Times New Roman"/>
          <w:sz w:val="28"/>
        </w:rPr>
        <w:t xml:space="preserve">в досудебном (внесудебном) порядке (далее – жалоба). </w:t>
      </w:r>
      <w:proofErr w:type="gramEnd"/>
    </w:p>
    <w:p w:rsidR="009D0974" w:rsidRDefault="006A2957">
      <w:pPr>
        <w:ind w:left="708"/>
      </w:pPr>
      <w:r>
        <w:rPr>
          <w:rFonts w:eastAsia="Times New Roman"/>
          <w:sz w:val="28"/>
        </w:rPr>
        <w:t xml:space="preserve"> </w:t>
      </w:r>
    </w:p>
    <w:p w:rsidR="009D0974" w:rsidRDefault="006A2957">
      <w:pPr>
        <w:ind w:left="62"/>
        <w:jc w:val="center"/>
      </w:pPr>
      <w:r>
        <w:rPr>
          <w:rFonts w:eastAsia="Times New Roman"/>
          <w:sz w:val="28"/>
        </w:rPr>
        <w:t xml:space="preserve"> </w:t>
      </w:r>
    </w:p>
    <w:p w:rsidR="009D0974" w:rsidRDefault="006A2957">
      <w:pPr>
        <w:jc w:val="center"/>
      </w:pPr>
      <w:r>
        <w:rPr>
          <w:rFonts w:eastAsia="Times New Roman"/>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0974" w:rsidRDefault="006A2957">
      <w:pPr>
        <w:ind w:left="708"/>
      </w:pPr>
      <w:r>
        <w:rPr>
          <w:rFonts w:eastAsia="Times New Roman"/>
          <w:sz w:val="28"/>
        </w:rPr>
        <w:t xml:space="preserve"> </w:t>
      </w:r>
    </w:p>
    <w:p w:rsidR="009D0974" w:rsidRDefault="006A2957">
      <w:pPr>
        <w:ind w:firstLine="709"/>
        <w:jc w:val="both"/>
      </w:pPr>
      <w:r>
        <w:rPr>
          <w:rFonts w:eastAsia="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D0974" w:rsidRDefault="006A2957">
      <w:pPr>
        <w:ind w:firstLine="709"/>
        <w:jc w:val="both"/>
      </w:pPr>
      <w:proofErr w:type="gramStart"/>
      <w:r>
        <w:rPr>
          <w:rFonts w:eastAsia="Times New Roman"/>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Pr>
          <w:rFonts w:eastAsia="Times New Roman"/>
          <w:sz w:val="28"/>
        </w:rPr>
        <w:t xml:space="preserve"> к учредителю многофункционального центра – на решение и действия (бездействие) многофункционального центра. </w:t>
      </w:r>
    </w:p>
    <w:p w:rsidR="009D0974" w:rsidRDefault="006A2957">
      <w:pPr>
        <w:ind w:firstLine="709"/>
        <w:jc w:val="both"/>
      </w:pPr>
      <w:r>
        <w:rPr>
          <w:rFonts w:eastAsia="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D0974" w:rsidRDefault="006A2957">
      <w:pPr>
        <w:ind w:left="62"/>
        <w:jc w:val="center"/>
      </w:pPr>
      <w:r>
        <w:rPr>
          <w:rFonts w:eastAsia="Times New Roman"/>
          <w:sz w:val="28"/>
        </w:rPr>
        <w:t xml:space="preserve"> </w:t>
      </w:r>
    </w:p>
    <w:p w:rsidR="009D0974" w:rsidRDefault="006A2957">
      <w:pPr>
        <w:jc w:val="center"/>
      </w:pPr>
      <w:r>
        <w:rPr>
          <w:rFonts w:eastAsia="Times New Roman"/>
          <w:sz w:val="28"/>
        </w:rPr>
        <w:t xml:space="preserve">Способы информирования Заявителей о порядке подачи и рассмотрения жалобы, в том числе с использованием ЕПГУ  </w:t>
      </w:r>
    </w:p>
    <w:p w:rsidR="009D0974" w:rsidRDefault="006A2957">
      <w:pPr>
        <w:ind w:left="708"/>
      </w:pPr>
      <w:r>
        <w:rPr>
          <w:rFonts w:eastAsia="Times New Roman"/>
          <w:sz w:val="28"/>
        </w:rPr>
        <w:t xml:space="preserve"> </w:t>
      </w:r>
    </w:p>
    <w:p w:rsidR="009D0974" w:rsidRDefault="006A2957">
      <w:pPr>
        <w:ind w:firstLine="709"/>
        <w:jc w:val="both"/>
      </w:pPr>
      <w:r>
        <w:rPr>
          <w:rFonts w:eastAsia="Times New Roman"/>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w:t>
      </w:r>
      <w:r>
        <w:rPr>
          <w:rFonts w:eastAsia="Times New Roman"/>
          <w:sz w:val="28"/>
        </w:rPr>
        <w:lastRenderedPageBreak/>
        <w:t xml:space="preserve">в письменной форме почтовым отправлением по адресу, указанному заявителем (представителем). </w:t>
      </w:r>
    </w:p>
    <w:p w:rsidR="009D0974" w:rsidRDefault="006A2957">
      <w:pPr>
        <w:ind w:left="55"/>
        <w:jc w:val="center"/>
      </w:pPr>
      <w:r>
        <w:rPr>
          <w:rFonts w:eastAsia="Times New Roman"/>
          <w:b/>
          <w:sz w:val="28"/>
        </w:rPr>
        <w:t xml:space="preserve"> </w:t>
      </w:r>
    </w:p>
    <w:p w:rsidR="009D0974" w:rsidRDefault="006A2957">
      <w:pPr>
        <w:jc w:val="center"/>
      </w:pPr>
      <w:proofErr w:type="gramStart"/>
      <w:r>
        <w:rPr>
          <w:rFonts w:eastAsia="Times New Roman"/>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9D0974" w:rsidRDefault="006A2957">
      <w:pPr>
        <w:ind w:left="708"/>
      </w:pPr>
      <w:r>
        <w:rPr>
          <w:rFonts w:eastAsia="Times New Roman"/>
          <w:sz w:val="28"/>
        </w:rPr>
        <w:t xml:space="preserve"> </w:t>
      </w:r>
    </w:p>
    <w:p w:rsidR="009D0974" w:rsidRDefault="006A2957">
      <w:pPr>
        <w:ind w:firstLine="709"/>
        <w:jc w:val="both"/>
      </w:pPr>
      <w:r>
        <w:rPr>
          <w:rFonts w:eastAsia="Times New Roman"/>
          <w:sz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D0974" w:rsidRDefault="006A2957">
      <w:pPr>
        <w:ind w:firstLine="709"/>
        <w:jc w:val="both"/>
      </w:pPr>
      <w:r>
        <w:rPr>
          <w:rFonts w:eastAsia="Times New Roman"/>
          <w:sz w:val="28"/>
        </w:rPr>
        <w:t xml:space="preserve">Федеральным законом </w:t>
      </w:r>
      <w:r>
        <w:rPr>
          <w:sz w:val="28"/>
          <w:szCs w:val="28"/>
        </w:rPr>
        <w:t>от</w:t>
      </w:r>
      <w:r>
        <w:rPr>
          <w:spacing w:val="50"/>
          <w:sz w:val="28"/>
          <w:szCs w:val="28"/>
        </w:rPr>
        <w:t xml:space="preserve"> </w:t>
      </w:r>
      <w:r>
        <w:rPr>
          <w:sz w:val="28"/>
          <w:szCs w:val="28"/>
        </w:rPr>
        <w:t>27</w:t>
      </w:r>
      <w:r>
        <w:rPr>
          <w:spacing w:val="48"/>
          <w:sz w:val="28"/>
          <w:szCs w:val="28"/>
        </w:rPr>
        <w:t>.</w:t>
      </w:r>
      <w:r>
        <w:rPr>
          <w:sz w:val="28"/>
          <w:szCs w:val="28"/>
        </w:rPr>
        <w:t>07.2010</w:t>
      </w:r>
      <w:r>
        <w:rPr>
          <w:spacing w:val="49"/>
          <w:sz w:val="28"/>
          <w:szCs w:val="28"/>
        </w:rPr>
        <w:t xml:space="preserve"> </w:t>
      </w:r>
      <w:r>
        <w:rPr>
          <w:sz w:val="28"/>
          <w:szCs w:val="28"/>
        </w:rPr>
        <w:t>№</w:t>
      </w:r>
      <w:r>
        <w:rPr>
          <w:spacing w:val="48"/>
          <w:sz w:val="28"/>
          <w:szCs w:val="28"/>
        </w:rPr>
        <w:t xml:space="preserve"> </w:t>
      </w:r>
      <w:r>
        <w:rPr>
          <w:sz w:val="28"/>
          <w:szCs w:val="28"/>
        </w:rPr>
        <w:t xml:space="preserve">210-ФЗ </w:t>
      </w:r>
      <w:r>
        <w:rPr>
          <w:rFonts w:eastAsia="Times New Roman"/>
          <w:sz w:val="28"/>
        </w:rPr>
        <w:t xml:space="preserve">«Об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D0974" w:rsidRDefault="009D0974">
      <w:pPr>
        <w:jc w:val="both"/>
      </w:pPr>
    </w:p>
    <w:p w:rsidR="009D0974" w:rsidRDefault="009D0974">
      <w:pPr>
        <w:sectPr w:rsidR="009D0974">
          <w:headerReference w:type="default" r:id="rId11"/>
          <w:headerReference w:type="first" r:id="rId12"/>
          <w:pgSz w:w="11906" w:h="16838"/>
          <w:pgMar w:top="1134" w:right="851" w:bottom="851" w:left="1701" w:header="720" w:footer="720" w:gutter="0"/>
          <w:cols w:space="720"/>
          <w:titlePg/>
          <w:docGrid w:linePitch="326"/>
        </w:sectPr>
      </w:pPr>
    </w:p>
    <w:p w:rsidR="009D0974" w:rsidRDefault="006A2957">
      <w:pPr>
        <w:ind w:right="60"/>
        <w:jc w:val="right"/>
      </w:pPr>
      <w:r>
        <w:rPr>
          <w:rFonts w:eastAsia="Times New Roman"/>
          <w:sz w:val="26"/>
          <w:szCs w:val="26"/>
        </w:rPr>
        <w:lastRenderedPageBreak/>
        <w:t>Приложение № 1</w:t>
      </w:r>
    </w:p>
    <w:p w:rsidR="009D0974" w:rsidRDefault="006A2957">
      <w:pPr>
        <w:ind w:right="60"/>
        <w:jc w:val="right"/>
      </w:pPr>
      <w:r>
        <w:rPr>
          <w:rFonts w:eastAsia="Times New Roman"/>
          <w:sz w:val="26"/>
          <w:szCs w:val="26"/>
        </w:rPr>
        <w:t>к Административному регламенту</w:t>
      </w:r>
    </w:p>
    <w:p w:rsidR="009D0974" w:rsidRDefault="009D0974">
      <w:pPr>
        <w:ind w:right="60"/>
        <w:jc w:val="right"/>
        <w:rPr>
          <w:rFonts w:eastAsia="Times New Roman"/>
          <w:sz w:val="28"/>
          <w:szCs w:val="26"/>
        </w:rPr>
      </w:pPr>
    </w:p>
    <w:p w:rsidR="009D0974" w:rsidRDefault="006A2957">
      <w:pPr>
        <w:ind w:left="5103"/>
      </w:pPr>
      <w:r>
        <w:t>Главе муниципального образования</w:t>
      </w:r>
    </w:p>
    <w:p w:rsidR="009D0974" w:rsidRDefault="006A2957">
      <w:pPr>
        <w:ind w:left="5103"/>
      </w:pPr>
      <w:r>
        <w:t>Соль-Илецкий городской округ</w:t>
      </w:r>
    </w:p>
    <w:p w:rsidR="009D0974" w:rsidRDefault="006A2957">
      <w:pPr>
        <w:ind w:left="5103"/>
      </w:pPr>
      <w:r>
        <w:t>Оренбургской области</w:t>
      </w:r>
    </w:p>
    <w:p w:rsidR="009D0974" w:rsidRDefault="006A2957">
      <w:pPr>
        <w:ind w:left="5103"/>
      </w:pPr>
      <w:r>
        <w:t>_________________</w:t>
      </w:r>
    </w:p>
    <w:p w:rsidR="009D0974" w:rsidRDefault="006A2957">
      <w:pPr>
        <w:ind w:left="5103"/>
        <w:jc w:val="both"/>
      </w:pPr>
      <w:r>
        <w:t xml:space="preserve">от__________________________________                                                                                                                                                                                                                                                                                                                                                                                                                                                                                                                                                                                                                                                                                                                                                                                                                                                                                 </w:t>
      </w:r>
    </w:p>
    <w:p w:rsidR="009D0974" w:rsidRDefault="006A2957">
      <w:pPr>
        <w:ind w:left="5103"/>
      </w:pPr>
      <w:r>
        <w:t>____________________________________</w:t>
      </w:r>
    </w:p>
    <w:p w:rsidR="009D0974" w:rsidRDefault="006A2957">
      <w:pPr>
        <w:tabs>
          <w:tab w:val="left" w:pos="3885"/>
        </w:tabs>
        <w:ind w:left="5103"/>
      </w:pPr>
      <w:r>
        <w:t>____________________________________</w:t>
      </w:r>
    </w:p>
    <w:p w:rsidR="009D0974" w:rsidRDefault="006A2957">
      <w:pPr>
        <w:tabs>
          <w:tab w:val="left" w:pos="3885"/>
        </w:tabs>
        <w:ind w:left="5103"/>
      </w:pPr>
      <w:r>
        <w:t>____________________________________</w:t>
      </w:r>
    </w:p>
    <w:p w:rsidR="009D0974" w:rsidRDefault="006A2957">
      <w:pPr>
        <w:tabs>
          <w:tab w:val="left" w:pos="3885"/>
        </w:tabs>
        <w:ind w:left="5103"/>
      </w:pPr>
      <w:r>
        <w:t>Проживающег</w:t>
      </w:r>
      <w:proofErr w:type="gramStart"/>
      <w:r>
        <w:t>о(</w:t>
      </w:r>
      <w:proofErr w:type="gramEnd"/>
      <w:r>
        <w:t>их) по адресу:__________</w:t>
      </w:r>
    </w:p>
    <w:p w:rsidR="009D0974" w:rsidRDefault="006A2957">
      <w:pPr>
        <w:tabs>
          <w:tab w:val="left" w:pos="3885"/>
        </w:tabs>
        <w:ind w:left="5103"/>
      </w:pPr>
      <w:r>
        <w:t xml:space="preserve">____________________________________        </w:t>
      </w:r>
    </w:p>
    <w:p w:rsidR="009D0974" w:rsidRDefault="006A2957">
      <w:pPr>
        <w:tabs>
          <w:tab w:val="left" w:pos="3885"/>
        </w:tabs>
        <w:ind w:left="5103"/>
      </w:pPr>
      <w:r>
        <w:t>ул._________________________________</w:t>
      </w:r>
    </w:p>
    <w:p w:rsidR="009D0974" w:rsidRDefault="006A2957">
      <w:pPr>
        <w:ind w:left="5103"/>
        <w:jc w:val="both"/>
      </w:pPr>
      <w:r>
        <w:t>дом №___________ кв. № _____________</w:t>
      </w:r>
    </w:p>
    <w:p w:rsidR="009D0974" w:rsidRDefault="006A2957">
      <w:pPr>
        <w:ind w:left="5103"/>
      </w:pPr>
      <w:r>
        <w:t>тел.</w:t>
      </w:r>
      <w:r>
        <w:rPr>
          <w:b/>
        </w:rPr>
        <w:t xml:space="preserve"> ________________________________</w:t>
      </w:r>
    </w:p>
    <w:p w:rsidR="009D0974" w:rsidRDefault="009D0974">
      <w:pPr>
        <w:spacing w:line="200" w:lineRule="exact"/>
        <w:rPr>
          <w:sz w:val="20"/>
          <w:szCs w:val="20"/>
        </w:rPr>
      </w:pPr>
    </w:p>
    <w:p w:rsidR="009D0974" w:rsidRDefault="009D0974">
      <w:pPr>
        <w:autoSpaceDE w:val="0"/>
        <w:jc w:val="both"/>
        <w:rPr>
          <w:sz w:val="20"/>
          <w:szCs w:val="20"/>
        </w:rPr>
      </w:pPr>
    </w:p>
    <w:p w:rsidR="009D0974" w:rsidRDefault="006A2957">
      <w:pPr>
        <w:pStyle w:val="ConsPlusNonformat0"/>
        <w:jc w:val="center"/>
      </w:pPr>
      <w:r>
        <w:rPr>
          <w:rFonts w:ascii="Times New Roman" w:hAnsi="Times New Roman" w:cs="Times New Roman"/>
          <w:sz w:val="24"/>
          <w:szCs w:val="24"/>
        </w:rPr>
        <w:t>ЗАЯВЛЕНИЕ</w:t>
      </w:r>
    </w:p>
    <w:p w:rsidR="009D0974" w:rsidRDefault="009D0974">
      <w:pPr>
        <w:pStyle w:val="ConsPlusNonformat0"/>
        <w:jc w:val="both"/>
        <w:rPr>
          <w:rFonts w:ascii="Times New Roman" w:hAnsi="Times New Roman" w:cs="Times New Roman"/>
          <w:sz w:val="24"/>
          <w:szCs w:val="24"/>
        </w:rPr>
      </w:pP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ab/>
        <w:t>Прошу Вас передать в собственность (личную, долевую) занимаемую (мной, нами) квартиру по вышеуказанному адресу.</w:t>
      </w:r>
    </w:p>
    <w:p w:rsidR="009D0974" w:rsidRDefault="009D0974">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74"/>
        <w:gridCol w:w="1798"/>
        <w:gridCol w:w="2693"/>
        <w:gridCol w:w="1985"/>
        <w:gridCol w:w="1559"/>
        <w:gridCol w:w="1276"/>
      </w:tblGrid>
      <w:tr w:rsidR="009D097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jc w:val="center"/>
            </w:pPr>
            <w:r>
              <w:rPr>
                <w:rFonts w:ascii="Times New Roman" w:hAnsi="Times New Roman"/>
                <w:sz w:val="24"/>
                <w:szCs w:val="24"/>
              </w:rPr>
              <w:t>№</w:t>
            </w:r>
            <w:r>
              <w:rPr>
                <w:rFonts w:ascii="Times New Roman" w:eastAsia="Times New Roman" w:hAnsi="Times New Roman" w:cs="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ind w:firstLine="0"/>
              <w:jc w:val="center"/>
            </w:pPr>
            <w:r>
              <w:rPr>
                <w:rFonts w:ascii="Times New Roman" w:hAnsi="Times New Roman"/>
                <w:sz w:val="24"/>
                <w:szCs w:val="24"/>
              </w:rPr>
              <w:t>Родственные отношения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ind w:firstLine="0"/>
              <w:jc w:val="center"/>
            </w:pPr>
            <w:r>
              <w:rPr>
                <w:rFonts w:ascii="Times New Roman" w:hAnsi="Times New Roman"/>
                <w:sz w:val="24"/>
                <w:szCs w:val="24"/>
              </w:rPr>
              <w:t>Ф.И.О. членов семьи (полностью)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ind w:firstLine="0"/>
              <w:jc w:val="center"/>
            </w:pPr>
            <w:r>
              <w:rPr>
                <w:rFonts w:ascii="Times New Roman" w:hAnsi="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rPr>
              <w:t>паспорта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ind w:firstLine="0"/>
              <w:jc w:val="center"/>
            </w:pPr>
            <w:r>
              <w:rPr>
                <w:rFonts w:ascii="Times New Roman" w:hAnsi="Times New Roman"/>
                <w:sz w:val="24"/>
                <w:szCs w:val="24"/>
              </w:rPr>
              <w:t>Дата рождения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ind w:firstLine="0"/>
              <w:jc w:val="center"/>
            </w:pPr>
            <w:r>
              <w:rPr>
                <w:rFonts w:ascii="Times New Roman" w:hAnsi="Times New Roman"/>
                <w:sz w:val="24"/>
                <w:szCs w:val="24"/>
              </w:rPr>
              <w:t>Размер долевого участия</w:t>
            </w:r>
          </w:p>
        </w:tc>
      </w:tr>
      <w:tr w:rsidR="009D097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pPr>
            <w:r>
              <w:rPr>
                <w:rFonts w:ascii="Times New Roman" w:hAnsi="Times New Roman"/>
                <w:sz w:val="24"/>
                <w:szCs w:val="24"/>
              </w:rPr>
              <w:t>1</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r>
      <w:tr w:rsidR="009D097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pPr>
            <w:r>
              <w:rPr>
                <w:rFonts w:ascii="Times New Roman" w:hAnsi="Times New Roman"/>
                <w:sz w:val="24"/>
                <w:szCs w:val="24"/>
              </w:rPr>
              <w:t>2</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r>
      <w:tr w:rsidR="009D097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6A2957">
            <w:pPr>
              <w:pStyle w:val="ConsPlusNormal0"/>
            </w:pPr>
            <w:r>
              <w:rPr>
                <w:rFonts w:ascii="Times New Roman" w:hAnsi="Times New Roman"/>
                <w:sz w:val="24"/>
                <w:szCs w:val="24"/>
              </w:rPr>
              <w:t>3</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pStyle w:val="ConsPlusNormal0"/>
              <w:snapToGrid w:val="0"/>
              <w:rPr>
                <w:rFonts w:ascii="Times New Roman" w:hAnsi="Times New Roman"/>
                <w:sz w:val="24"/>
                <w:szCs w:val="24"/>
              </w:rPr>
            </w:pPr>
          </w:p>
        </w:tc>
      </w:tr>
    </w:tbl>
    <w:p w:rsidR="009D0974" w:rsidRDefault="006A2957">
      <w:pPr>
        <w:pStyle w:val="ConsPlusNonformat0"/>
        <w:jc w:val="both"/>
      </w:pPr>
      <w:r>
        <w:rPr>
          <w:rFonts w:ascii="Times New Roman" w:eastAsia="Times New Roman" w:hAnsi="Times New Roman" w:cs="Times New Roman"/>
          <w:sz w:val="24"/>
          <w:szCs w:val="24"/>
        </w:rPr>
        <w:t xml:space="preserve">  </w:t>
      </w:r>
    </w:p>
    <w:p w:rsidR="009D0974" w:rsidRDefault="009D0974">
      <w:pPr>
        <w:pStyle w:val="ConsPlusNonformat0"/>
        <w:jc w:val="both"/>
        <w:rPr>
          <w:rFonts w:ascii="Times New Roman" w:hAnsi="Times New Roman" w:cs="Times New Roman"/>
          <w:sz w:val="24"/>
          <w:szCs w:val="24"/>
        </w:rPr>
      </w:pP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Дата___________________     Подпись заявителя ______________________</w:t>
      </w:r>
    </w:p>
    <w:p w:rsidR="009D0974" w:rsidRDefault="009D0974">
      <w:pPr>
        <w:pStyle w:val="ConsPlusNonformat0"/>
        <w:jc w:val="both"/>
        <w:rPr>
          <w:rFonts w:ascii="Times New Roman" w:hAnsi="Times New Roman" w:cs="Times New Roman"/>
          <w:sz w:val="24"/>
          <w:szCs w:val="24"/>
        </w:rPr>
      </w:pP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а)  согласие  на  приватизацию, подписи  совершеннолетних членов семьи,</w:t>
      </w:r>
    </w:p>
    <w:p w:rsidR="009D0974" w:rsidRDefault="006A2957">
      <w:pPr>
        <w:pStyle w:val="ConsPlusNonformat0"/>
        <w:jc w:val="both"/>
      </w:pPr>
      <w:r>
        <w:rPr>
          <w:rFonts w:ascii="Times New Roman" w:hAnsi="Times New Roman" w:cs="Times New Roman"/>
          <w:sz w:val="24"/>
          <w:szCs w:val="24"/>
        </w:rPr>
        <w:t>участвующих в приватизации:</w:t>
      </w: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 Я, ___________________________________________________________,</w:t>
      </w: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(Ф.И.О.)</w:t>
      </w:r>
    </w:p>
    <w:p w:rsidR="009D0974" w:rsidRDefault="006A2957">
      <w:pPr>
        <w:pStyle w:val="ConsPlusNonformat0"/>
        <w:jc w:val="both"/>
      </w:pPr>
      <w:r>
        <w:rPr>
          <w:rFonts w:ascii="Times New Roman" w:hAnsi="Times New Roman" w:cs="Times New Roman"/>
          <w:sz w:val="24"/>
          <w:szCs w:val="24"/>
        </w:rPr>
        <w:t xml:space="preserve">даю  согласие на приватизацию квартиры в долевую собственность и с условием договора (согласна,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)________________________________.</w:t>
      </w: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                   (дата)</w:t>
      </w: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Я, __________________________________________________________,</w:t>
      </w: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(Ф.И.О.)</w:t>
      </w:r>
    </w:p>
    <w:p w:rsidR="009D0974" w:rsidRDefault="006A2957">
      <w:pPr>
        <w:pStyle w:val="ConsPlusNonformat0"/>
        <w:jc w:val="both"/>
      </w:pPr>
      <w:r>
        <w:rPr>
          <w:rFonts w:ascii="Times New Roman" w:hAnsi="Times New Roman" w:cs="Times New Roman"/>
          <w:sz w:val="24"/>
          <w:szCs w:val="24"/>
        </w:rPr>
        <w:t xml:space="preserve">даю  согласие на приватизацию квартиры в долевую собственность и с условием договора (согласна,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)________________________________.</w:t>
      </w:r>
    </w:p>
    <w:p w:rsidR="009D0974" w:rsidRDefault="006A2957">
      <w:pPr>
        <w:pStyle w:val="ConsPlusNonformat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                   (дата)</w:t>
      </w:r>
    </w:p>
    <w:p w:rsidR="009D0974" w:rsidRDefault="006A2957">
      <w:pPr>
        <w:pStyle w:val="ConsPlusNonformat0"/>
        <w:jc w:val="both"/>
      </w:pPr>
      <w:r>
        <w:rPr>
          <w:rFonts w:ascii="Times New Roman" w:eastAsia="Times New Roman" w:hAnsi="Times New Roman" w:cs="Times New Roman"/>
          <w:sz w:val="24"/>
          <w:szCs w:val="24"/>
        </w:rPr>
        <w:t xml:space="preserve">                  </w:t>
      </w:r>
    </w:p>
    <w:p w:rsidR="009D0974" w:rsidRDefault="006A2957">
      <w:pPr>
        <w:pStyle w:val="ConsPlusNonformat0"/>
        <w:jc w:val="both"/>
      </w:pPr>
      <w:r>
        <w:rPr>
          <w:rFonts w:ascii="Times New Roman" w:eastAsia="Times New Roman" w:hAnsi="Times New Roman" w:cs="Times New Roman"/>
          <w:sz w:val="24"/>
          <w:szCs w:val="24"/>
        </w:rPr>
        <w:t xml:space="preserve">   </w:t>
      </w:r>
    </w:p>
    <w:p w:rsidR="009D0974" w:rsidRDefault="006A2957">
      <w:pPr>
        <w:pStyle w:val="ConsPlusNonformat0"/>
        <w:jc w:val="both"/>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Подписи всех совершеннолетних членов семьи удостоверяю.</w:t>
      </w:r>
    </w:p>
    <w:p w:rsidR="009D0974" w:rsidRDefault="009D0974">
      <w:pPr>
        <w:pStyle w:val="ConsPlusNormal0"/>
        <w:jc w:val="both"/>
        <w:rPr>
          <w:rFonts w:ascii="Times New Roman" w:hAnsi="Times New Roman" w:cs="Times New Roman"/>
          <w:sz w:val="24"/>
          <w:szCs w:val="24"/>
        </w:rPr>
      </w:pPr>
    </w:p>
    <w:p w:rsidR="009D0974" w:rsidRDefault="009D0974">
      <w:pPr>
        <w:pStyle w:val="ConsPlusNormal0"/>
        <w:pBdr>
          <w:top w:val="single" w:sz="6" w:space="0" w:color="000000"/>
          <w:left w:val="none" w:sz="0" w:space="0" w:color="000000"/>
          <w:bottom w:val="none" w:sz="0" w:space="0" w:color="000000"/>
          <w:right w:val="none" w:sz="0" w:space="0" w:color="000000"/>
        </w:pBdr>
        <w:spacing w:before="100" w:after="100"/>
        <w:jc w:val="both"/>
        <w:rPr>
          <w:rFonts w:ascii="Times New Roman" w:hAnsi="Times New Roman" w:cs="Times New Roman"/>
          <w:sz w:val="24"/>
          <w:szCs w:val="24"/>
        </w:rPr>
      </w:pPr>
    </w:p>
    <w:p w:rsidR="009D0974" w:rsidRDefault="006A2957">
      <w:pPr>
        <w:pStyle w:val="ConsPlusNonformat0"/>
      </w:pPr>
      <w:r>
        <w:rPr>
          <w:rFonts w:ascii="Times New Roman" w:eastAsia="Times New Roman" w:hAnsi="Times New Roman" w:cs="Times New Roman"/>
          <w:sz w:val="24"/>
          <w:szCs w:val="24"/>
        </w:rPr>
        <w:t xml:space="preserve"> </w:t>
      </w:r>
      <w:r>
        <w:rPr>
          <w:rFonts w:ascii="Times New Roman" w:hAnsi="Times New Roman" w:cs="Times New Roman"/>
          <w:sz w:val="24"/>
          <w:szCs w:val="24"/>
        </w:rPr>
        <w:t>«__» ____________ 20__ г.</w:t>
      </w:r>
    </w:p>
    <w:p w:rsidR="009D0974" w:rsidRDefault="009D0974">
      <w:pPr>
        <w:pStyle w:val="ConsPlusNonformat0"/>
        <w:rPr>
          <w:rFonts w:ascii="Times New Roman" w:hAnsi="Times New Roman" w:cs="Times New Roman"/>
          <w:sz w:val="24"/>
          <w:szCs w:val="24"/>
        </w:rPr>
      </w:pPr>
    </w:p>
    <w:p w:rsidR="009D0974" w:rsidRDefault="006A2957">
      <w:pPr>
        <w:pStyle w:val="ConsPlusNonformat0"/>
      </w:pPr>
      <w:r>
        <w:rPr>
          <w:rFonts w:ascii="Times New Roman" w:hAnsi="Times New Roman" w:cs="Times New Roman"/>
          <w:sz w:val="24"/>
          <w:szCs w:val="24"/>
        </w:rPr>
        <w:t>Наименование должностного лица,</w:t>
      </w:r>
    </w:p>
    <w:p w:rsidR="009D0974" w:rsidRDefault="006A2957">
      <w:pPr>
        <w:pStyle w:val="ConsPlusNonformat0"/>
      </w:pP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документы                        __________     ______________________</w:t>
      </w:r>
    </w:p>
    <w:p w:rsidR="009D0974" w:rsidRDefault="006A2957">
      <w:pPr>
        <w:pStyle w:val="ConsPlusNonformat0"/>
      </w:pPr>
      <w:r>
        <w:rPr>
          <w:rFonts w:ascii="Times New Roman" w:eastAsia="Times New Roman" w:hAnsi="Times New Roman" w:cs="Times New Roman"/>
          <w:sz w:val="24"/>
          <w:szCs w:val="24"/>
          <w:vertAlign w:val="superscript"/>
        </w:rPr>
        <w:t xml:space="preserve">                                                                                                          </w:t>
      </w:r>
      <w:r>
        <w:rPr>
          <w:rFonts w:ascii="Times New Roman" w:hAnsi="Times New Roman" w:cs="Times New Roman"/>
          <w:sz w:val="24"/>
          <w:szCs w:val="24"/>
          <w:vertAlign w:val="superscript"/>
        </w:rPr>
        <w:t>(подпись)                         (инициалы, фамилия)</w:t>
      </w:r>
    </w:p>
    <w:p w:rsidR="009D0974" w:rsidRDefault="009D0974">
      <w:pPr>
        <w:pStyle w:val="ConsPlusNonformat0"/>
        <w:rPr>
          <w:rFonts w:ascii="Times New Roman" w:hAnsi="Times New Roman" w:cs="Times New Roman"/>
          <w:sz w:val="24"/>
          <w:szCs w:val="24"/>
          <w:vertAlign w:val="superscript"/>
        </w:rPr>
      </w:pPr>
    </w:p>
    <w:p w:rsidR="009D0974" w:rsidRDefault="006A2957">
      <w:pPr>
        <w:ind w:firstLine="708"/>
        <w:jc w:val="both"/>
      </w:pPr>
      <w:r>
        <w:t>Готовые документы прошу выдать мне/представителю (при наличии доверенности):</w:t>
      </w:r>
    </w:p>
    <w:p w:rsidR="009D0974" w:rsidRDefault="006A2957">
      <w:pPr>
        <w:ind w:firstLine="708"/>
        <w:jc w:val="both"/>
      </w:pPr>
      <w:r>
        <w:t xml:space="preserve">лично, в электронной форме (посредством направления в личный кабинет </w:t>
      </w:r>
      <w:proofErr w:type="spellStart"/>
      <w:r>
        <w:rPr>
          <w:lang w:eastAsia="en-US"/>
        </w:rPr>
        <w:t>интернет-портала</w:t>
      </w:r>
      <w:proofErr w:type="spellEnd"/>
      <w:r>
        <w:rPr>
          <w:lang w:eastAsia="en-US"/>
        </w:rPr>
        <w:t xml:space="preserve"> </w:t>
      </w:r>
      <w:hyperlink r:id="rId13" w:history="1">
        <w:r>
          <w:rPr>
            <w:rStyle w:val="a4"/>
            <w:lang w:eastAsia="en-US"/>
          </w:rPr>
          <w:t>www.gosuslugi.ru</w:t>
        </w:r>
      </w:hyperlink>
      <w:r>
        <w:t>) (</w:t>
      </w:r>
      <w:proofErr w:type="gramStart"/>
      <w:r>
        <w:t>нужное</w:t>
      </w:r>
      <w:proofErr w:type="gramEnd"/>
      <w:r>
        <w:t xml:space="preserve"> подчеркнуть).</w:t>
      </w:r>
    </w:p>
    <w:p w:rsidR="009D0974" w:rsidRDefault="009D0974">
      <w:pPr>
        <w:ind w:firstLine="708"/>
        <w:jc w:val="both"/>
      </w:pPr>
    </w:p>
    <w:p w:rsidR="009D0974" w:rsidRDefault="006A2957">
      <w:pPr>
        <w:jc w:val="both"/>
      </w:pPr>
      <w:r>
        <w:rPr>
          <w:rFonts w:eastAsia="Times New Roman"/>
        </w:rPr>
        <w:t xml:space="preserve">           </w:t>
      </w:r>
      <w:r>
        <w:t>ДА/НЕТ (</w:t>
      </w:r>
      <w:proofErr w:type="gramStart"/>
      <w:r>
        <w:t>нужное</w:t>
      </w:r>
      <w:proofErr w:type="gramEnd"/>
      <w: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Pr>
          <w:lang w:eastAsia="en-US"/>
        </w:rPr>
        <w:t>интернет-портала</w:t>
      </w:r>
      <w:proofErr w:type="spellEnd"/>
      <w:r>
        <w:rPr>
          <w:lang w:eastAsia="en-US"/>
        </w:rPr>
        <w:t xml:space="preserve"> </w:t>
      </w:r>
      <w:hyperlink r:id="rId14" w:history="1">
        <w:r>
          <w:rPr>
            <w:rStyle w:val="a4"/>
            <w:lang w:eastAsia="en-US"/>
          </w:rPr>
          <w:t>www.gosuslugi.ru</w:t>
        </w:r>
      </w:hyperlink>
      <w:r>
        <w:rPr>
          <w:u w:val="single"/>
          <w:lang w:eastAsia="en-US"/>
        </w:rPr>
        <w:t xml:space="preserve"> </w:t>
      </w:r>
      <w:r>
        <w:t>(для заявителей, зарегистрированных в ЕСИА)</w:t>
      </w:r>
    </w:p>
    <w:p w:rsidR="009D0974" w:rsidRDefault="006A2957">
      <w:pPr>
        <w:ind w:firstLine="708"/>
        <w:jc w:val="both"/>
      </w:pPr>
      <w:r>
        <w:t>СНИЛС</w:t>
      </w:r>
      <w:proofErr w:type="gramStart"/>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proofErr w:type="gramEnd"/>
    </w:p>
    <w:p w:rsidR="009D0974" w:rsidRDefault="009D0974">
      <w:pPr>
        <w:ind w:firstLine="708"/>
        <w:jc w:val="both"/>
        <w:rPr>
          <w:highlight w:val="yellow"/>
        </w:rPr>
      </w:pPr>
    </w:p>
    <w:p w:rsidR="009D0974" w:rsidRDefault="006A2957">
      <w:pPr>
        <w:ind w:firstLine="709"/>
        <w:jc w:val="both"/>
      </w:pPr>
      <w:r>
        <w:t>ДА/НЕТ (</w:t>
      </w:r>
      <w:proofErr w:type="gramStart"/>
      <w:r>
        <w:t>нужное</w:t>
      </w:r>
      <w:proofErr w:type="gramEnd"/>
      <w:r>
        <w:t xml:space="preserve"> подчеркнуть) Прошу произвести регистрацию на </w:t>
      </w:r>
      <w:proofErr w:type="spellStart"/>
      <w:r>
        <w:rPr>
          <w:lang w:eastAsia="en-US"/>
        </w:rPr>
        <w:t>интернет-портале</w:t>
      </w:r>
      <w:proofErr w:type="spellEnd"/>
      <w:r>
        <w:rPr>
          <w:lang w:eastAsia="en-US"/>
        </w:rPr>
        <w:t xml:space="preserve"> </w:t>
      </w:r>
      <w:hyperlink r:id="rId15" w:history="1">
        <w:r>
          <w:rPr>
            <w:rStyle w:val="a4"/>
            <w:lang w:eastAsia="en-US"/>
          </w:rPr>
          <w:t>www.gosuslugi.ru</w:t>
        </w:r>
      </w:hyperlink>
      <w:r>
        <w:rPr>
          <w:lang w:eastAsia="en-US"/>
        </w:rPr>
        <w:t xml:space="preserve"> (в ЕСИА) </w:t>
      </w:r>
      <w:r>
        <w:t>(только для заявителей - физических лиц, не зарегистрированных в ЕСИА).</w:t>
      </w:r>
    </w:p>
    <w:p w:rsidR="009D0974" w:rsidRDefault="006A2957">
      <w:pPr>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9D0974" w:rsidRDefault="006A2957">
      <w:pPr>
        <w:ind w:left="708"/>
        <w:jc w:val="both"/>
      </w:pPr>
      <w:r>
        <w:t>СНИЛС</w:t>
      </w:r>
      <w:proofErr w:type="gramStart"/>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proofErr w:type="gramEnd"/>
    </w:p>
    <w:p w:rsidR="009D0974" w:rsidRDefault="006A2957">
      <w:pPr>
        <w:ind w:left="708"/>
        <w:jc w:val="both"/>
      </w:pPr>
      <w:r>
        <w:t xml:space="preserve">номер мобильного телефона в федеральном формате: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9D0974" w:rsidRDefault="006A2957">
      <w:pPr>
        <w:ind w:left="708"/>
        <w:jc w:val="both"/>
      </w:pPr>
      <w:proofErr w:type="gramStart"/>
      <w:r>
        <w:rPr>
          <w:lang w:val="en-US"/>
        </w:rPr>
        <w:t>e</w:t>
      </w:r>
      <w:r>
        <w:t>-</w:t>
      </w:r>
      <w:r>
        <w:rPr>
          <w:lang w:val="en-US"/>
        </w:rPr>
        <w:t>mail</w:t>
      </w:r>
      <w:proofErr w:type="gramEnd"/>
      <w:r>
        <w:t xml:space="preserve"> _________________________ (если имеется)</w:t>
      </w:r>
    </w:p>
    <w:p w:rsidR="009D0974" w:rsidRDefault="006A2957">
      <w:pPr>
        <w:ind w:left="708"/>
        <w:jc w:val="both"/>
      </w:pPr>
      <w:r>
        <w:t>гражданство - Российская Федерация/ _________________________________</w:t>
      </w:r>
    </w:p>
    <w:p w:rsidR="009D0974" w:rsidRDefault="006A2957">
      <w:pPr>
        <w:ind w:left="708"/>
        <w:jc w:val="both"/>
      </w:pPr>
      <w:r>
        <w:rPr>
          <w:rFonts w:eastAsia="Times New Roman"/>
        </w:rPr>
        <w:t xml:space="preserve"> </w:t>
      </w:r>
      <w:r>
        <w:tab/>
      </w:r>
      <w:r>
        <w:tab/>
      </w:r>
      <w:r>
        <w:tab/>
      </w:r>
      <w:r>
        <w:tab/>
      </w:r>
      <w:r>
        <w:tab/>
      </w:r>
      <w:r>
        <w:tab/>
      </w:r>
      <w:r>
        <w:tab/>
      </w:r>
      <w:r>
        <w:tab/>
        <w:t>(</w:t>
      </w:r>
      <w:r>
        <w:rPr>
          <w:u w:val="single"/>
        </w:rPr>
        <w:t>наименование иностранного государства)</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w:t>
      </w:r>
      <w:proofErr w:type="gramStart"/>
      <w:r>
        <w:t>,</w:t>
      </w:r>
      <w:proofErr w:type="gramEnd"/>
      <w:r>
        <w:t xml:space="preserve"> если документ, удостоверяющий личность - паспорт гражданина Российской Федерации: </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серия, номер -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кем </w:t>
      </w:r>
      <w:proofErr w:type="gramStart"/>
      <w:r>
        <w:t>выдан</w:t>
      </w:r>
      <w:proofErr w:type="gramEnd"/>
      <w:r>
        <w:t xml:space="preserve"> - _________________________________________________________</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код подразделения -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9D0974" w:rsidRDefault="006A2957">
      <w:pPr>
        <w:ind w:left="708"/>
        <w:jc w:val="both"/>
      </w:pPr>
      <w:r>
        <w:t xml:space="preserve">дата рождения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место рождения - ______________________________________________________</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w:t>
      </w:r>
      <w:proofErr w:type="gramStart"/>
      <w:r>
        <w:t>,</w:t>
      </w:r>
      <w:proofErr w:type="gramEnd"/>
      <w:r>
        <w:t xml:space="preserve"> если документ, удостоверяющий личность - паспорт гражданина иностранного государства:</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9D0974" w:rsidRDefault="006A295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окончания срока действия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9D0974" w:rsidRDefault="009D0974">
      <w:pPr>
        <w:jc w:val="both"/>
      </w:pPr>
    </w:p>
    <w:p w:rsidR="009D0974" w:rsidRDefault="006A2957">
      <w:pPr>
        <w:ind w:firstLine="851"/>
        <w:jc w:val="both"/>
      </w:pPr>
      <w:r>
        <w:t>ДА/НЕТ (</w:t>
      </w:r>
      <w:proofErr w:type="gramStart"/>
      <w:r>
        <w:t>нужное</w:t>
      </w:r>
      <w:proofErr w:type="gramEnd"/>
      <w:r>
        <w:t xml:space="preserve"> подчеркнуть) Прошу </w:t>
      </w:r>
      <w:r>
        <w:rPr>
          <w:u w:val="single"/>
        </w:rPr>
        <w:t>восстановить доступ</w:t>
      </w:r>
      <w:r>
        <w:t xml:space="preserve"> на </w:t>
      </w:r>
      <w:proofErr w:type="spellStart"/>
      <w:r>
        <w:rPr>
          <w:lang w:eastAsia="en-US"/>
        </w:rPr>
        <w:t>интернет-портале</w:t>
      </w:r>
      <w:proofErr w:type="spellEnd"/>
      <w:r>
        <w:rPr>
          <w:lang w:eastAsia="en-US"/>
        </w:rPr>
        <w:t xml:space="preserve"> </w:t>
      </w:r>
      <w:hyperlink r:id="rId16" w:history="1">
        <w:r>
          <w:rPr>
            <w:rStyle w:val="a4"/>
            <w:lang w:eastAsia="en-US"/>
          </w:rPr>
          <w:t>www.gosuslugi.ru</w:t>
        </w:r>
      </w:hyperlink>
      <w:r>
        <w:rPr>
          <w:lang w:eastAsia="en-US"/>
        </w:rPr>
        <w:t xml:space="preserve"> (в ЕСИА) </w:t>
      </w:r>
      <w:r>
        <w:t>(для заявителей, ранее зарегистрированных в ЕСИА).</w:t>
      </w:r>
    </w:p>
    <w:p w:rsidR="009D0974" w:rsidRDefault="009D0974">
      <w:pPr>
        <w:ind w:firstLine="708"/>
        <w:jc w:val="both"/>
      </w:pPr>
    </w:p>
    <w:p w:rsidR="009D0974" w:rsidRDefault="006A2957">
      <w:pPr>
        <w:ind w:firstLine="708"/>
        <w:jc w:val="both"/>
      </w:pPr>
      <w:r>
        <w:t>ДА/НЕТ (</w:t>
      </w:r>
      <w:proofErr w:type="gramStart"/>
      <w:r>
        <w:t>нужное</w:t>
      </w:r>
      <w:proofErr w:type="gramEnd"/>
      <w:r>
        <w:t xml:space="preserve"> подчеркнуть) Прошу подтвердить регистрацию учетной записи на </w:t>
      </w:r>
      <w:proofErr w:type="spellStart"/>
      <w:r>
        <w:rPr>
          <w:lang w:eastAsia="en-US"/>
        </w:rPr>
        <w:t>интернет-портале</w:t>
      </w:r>
      <w:proofErr w:type="spellEnd"/>
      <w:r>
        <w:rPr>
          <w:lang w:eastAsia="en-US"/>
        </w:rPr>
        <w:t xml:space="preserve"> </w:t>
      </w:r>
      <w:hyperlink r:id="rId17" w:history="1">
        <w:r>
          <w:rPr>
            <w:rStyle w:val="a4"/>
            <w:lang w:eastAsia="en-US"/>
          </w:rPr>
          <w:t>www.gosuslugi.ru</w:t>
        </w:r>
      </w:hyperlink>
      <w:r>
        <w:rPr>
          <w:lang w:eastAsia="en-US"/>
        </w:rPr>
        <w:t xml:space="preserve"> (в ЕСИА)</w:t>
      </w:r>
    </w:p>
    <w:p w:rsidR="009D0974" w:rsidRDefault="009D0974">
      <w:pPr>
        <w:ind w:firstLine="708"/>
        <w:jc w:val="both"/>
        <w:rPr>
          <w:lang w:eastAsia="en-US"/>
        </w:rPr>
      </w:pPr>
    </w:p>
    <w:p w:rsidR="009D0974" w:rsidRDefault="009D0974">
      <w:pPr>
        <w:autoSpaceDE w:val="0"/>
        <w:jc w:val="right"/>
        <w:outlineLvl w:val="0"/>
        <w:rPr>
          <w:sz w:val="26"/>
          <w:szCs w:val="26"/>
        </w:rPr>
      </w:pPr>
    </w:p>
    <w:p w:rsidR="009D0974" w:rsidRDefault="006A2957">
      <w:pPr>
        <w:autoSpaceDE w:val="0"/>
        <w:jc w:val="right"/>
        <w:outlineLvl w:val="0"/>
      </w:pPr>
      <w:r>
        <w:rPr>
          <w:sz w:val="26"/>
          <w:szCs w:val="26"/>
        </w:rPr>
        <w:lastRenderedPageBreak/>
        <w:t>Приложение № 2</w:t>
      </w:r>
    </w:p>
    <w:p w:rsidR="009D0974" w:rsidRDefault="006A2957">
      <w:pPr>
        <w:spacing w:line="237" w:lineRule="auto"/>
        <w:ind w:left="6036" w:right="-1" w:hanging="10"/>
        <w:jc w:val="right"/>
      </w:pPr>
      <w:r>
        <w:rPr>
          <w:rFonts w:eastAsia="Times New Roman"/>
          <w:sz w:val="26"/>
          <w:szCs w:val="26"/>
        </w:rPr>
        <w:t>к Административному регламенту</w:t>
      </w:r>
    </w:p>
    <w:p w:rsidR="009D0974" w:rsidRDefault="006A2957">
      <w:pPr>
        <w:jc w:val="right"/>
      </w:pPr>
      <w:r>
        <w:rPr>
          <w:rFonts w:eastAsia="Times New Roman"/>
        </w:rPr>
        <w:t xml:space="preserve"> </w:t>
      </w:r>
    </w:p>
    <w:p w:rsidR="009D0974" w:rsidRDefault="006A2957">
      <w:pPr>
        <w:jc w:val="right"/>
      </w:pPr>
      <w:r>
        <w:rPr>
          <w:rFonts w:eastAsia="Times New Roman"/>
        </w:rPr>
        <w:t xml:space="preserve"> </w:t>
      </w:r>
    </w:p>
    <w:p w:rsidR="009D0974" w:rsidRDefault="009D0974">
      <w:pPr>
        <w:spacing w:after="42"/>
      </w:pPr>
    </w:p>
    <w:p w:rsidR="009D0974" w:rsidRDefault="006A2957">
      <w:pPr>
        <w:spacing w:after="13" w:line="247" w:lineRule="auto"/>
        <w:ind w:left="3828" w:right="42" w:hanging="10"/>
        <w:jc w:val="both"/>
      </w:pPr>
      <w:r>
        <w:rPr>
          <w:rFonts w:eastAsia="Times New Roman"/>
          <w:sz w:val="28"/>
        </w:rPr>
        <w:t xml:space="preserve">Сведения о заявителе, которому адресован документ </w:t>
      </w:r>
    </w:p>
    <w:p w:rsidR="009D0974" w:rsidRDefault="006A2957">
      <w:pPr>
        <w:spacing w:after="13" w:line="247" w:lineRule="auto"/>
        <w:ind w:left="3828" w:right="42" w:hanging="10"/>
        <w:jc w:val="both"/>
      </w:pPr>
      <w:r>
        <w:rPr>
          <w:rFonts w:eastAsia="Times New Roman"/>
          <w:sz w:val="28"/>
        </w:rPr>
        <w:t xml:space="preserve">_____________________________________________ </w:t>
      </w:r>
    </w:p>
    <w:p w:rsidR="009D0974" w:rsidRDefault="006A2957">
      <w:pPr>
        <w:spacing w:after="13" w:line="247" w:lineRule="auto"/>
        <w:ind w:left="3828" w:right="42" w:hanging="10"/>
        <w:jc w:val="both"/>
      </w:pPr>
      <w:r>
        <w:rPr>
          <w:rFonts w:eastAsia="Times New Roman"/>
          <w:sz w:val="28"/>
        </w:rPr>
        <w:t xml:space="preserve">(Ф.И.О. физического лица) </w:t>
      </w:r>
    </w:p>
    <w:p w:rsidR="009D0974" w:rsidRDefault="006A2957">
      <w:pPr>
        <w:spacing w:after="13" w:line="247" w:lineRule="auto"/>
        <w:ind w:left="3828" w:right="42" w:hanging="10"/>
        <w:jc w:val="both"/>
      </w:pPr>
      <w:r>
        <w:rPr>
          <w:rFonts w:eastAsia="Times New Roman"/>
          <w:sz w:val="28"/>
        </w:rPr>
        <w:t xml:space="preserve">Документ, удостоверяющий личность </w:t>
      </w:r>
    </w:p>
    <w:p w:rsidR="009D0974" w:rsidRDefault="006A2957">
      <w:pPr>
        <w:spacing w:after="13" w:line="247" w:lineRule="auto"/>
        <w:ind w:left="3828" w:right="42" w:hanging="10"/>
        <w:jc w:val="both"/>
      </w:pPr>
      <w:r>
        <w:rPr>
          <w:rFonts w:eastAsia="Times New Roman"/>
          <w:sz w:val="28"/>
        </w:rPr>
        <w:t xml:space="preserve">______________________________ (вид документа) </w:t>
      </w:r>
    </w:p>
    <w:p w:rsidR="009D0974" w:rsidRDefault="006A2957">
      <w:pPr>
        <w:spacing w:line="235" w:lineRule="auto"/>
        <w:ind w:left="3828" w:right="660"/>
      </w:pPr>
      <w:r>
        <w:rPr>
          <w:rFonts w:eastAsia="Times New Roman"/>
          <w:sz w:val="28"/>
        </w:rPr>
        <w:t>____________________________ (серия, номер)                           ________________________ (кем, когда выдан)                           Контактная информация:</w:t>
      </w:r>
    </w:p>
    <w:p w:rsidR="009D0974" w:rsidRDefault="006A2957">
      <w:pPr>
        <w:spacing w:line="235" w:lineRule="auto"/>
        <w:ind w:left="3828" w:right="660"/>
      </w:pPr>
      <w:r>
        <w:rPr>
          <w:rFonts w:eastAsia="Times New Roman"/>
          <w:sz w:val="28"/>
        </w:rPr>
        <w:t>тел. ________________________________________</w:t>
      </w:r>
    </w:p>
    <w:p w:rsidR="009D0974" w:rsidRDefault="006A2957">
      <w:pPr>
        <w:spacing w:line="235" w:lineRule="auto"/>
        <w:ind w:left="3828" w:right="660"/>
      </w:pPr>
      <w:proofErr w:type="spellStart"/>
      <w:r>
        <w:rPr>
          <w:rFonts w:eastAsia="Times New Roman"/>
          <w:sz w:val="28"/>
        </w:rPr>
        <w:t>эл</w:t>
      </w:r>
      <w:proofErr w:type="spellEnd"/>
      <w:r>
        <w:rPr>
          <w:rFonts w:eastAsia="Times New Roman"/>
          <w:sz w:val="28"/>
        </w:rPr>
        <w:t xml:space="preserve">. почта _______________________________________ </w:t>
      </w:r>
    </w:p>
    <w:p w:rsidR="009D0974" w:rsidRDefault="006A2957">
      <w:r>
        <w:rPr>
          <w:rFonts w:eastAsia="Times New Roman"/>
          <w:sz w:val="28"/>
        </w:rPr>
        <w:t xml:space="preserve"> </w:t>
      </w:r>
    </w:p>
    <w:p w:rsidR="009D0974" w:rsidRDefault="009D0974"/>
    <w:p w:rsidR="009D0974" w:rsidRDefault="006A2957">
      <w:pPr>
        <w:spacing w:line="235" w:lineRule="auto"/>
        <w:ind w:right="-1"/>
        <w:jc w:val="center"/>
      </w:pPr>
      <w:r>
        <w:rPr>
          <w:rFonts w:eastAsia="Times New Roman"/>
          <w:sz w:val="28"/>
        </w:rPr>
        <w:t>Решение об отказе в приеме документов, необходимых для предоставления муниципальной услуги</w:t>
      </w:r>
    </w:p>
    <w:tbl>
      <w:tblPr>
        <w:tblW w:w="0" w:type="auto"/>
        <w:tblLayout w:type="fixed"/>
        <w:tblLook w:val="0000"/>
      </w:tblPr>
      <w:tblGrid>
        <w:gridCol w:w="5210"/>
        <w:gridCol w:w="5211"/>
      </w:tblGrid>
      <w:tr w:rsidR="009D0974">
        <w:tc>
          <w:tcPr>
            <w:tcW w:w="5210" w:type="dxa"/>
            <w:shd w:val="clear" w:color="auto" w:fill="auto"/>
          </w:tcPr>
          <w:p w:rsidR="009D0974" w:rsidRDefault="006A2957">
            <w:pPr>
              <w:spacing w:line="235" w:lineRule="auto"/>
              <w:ind w:right="-1"/>
            </w:pPr>
            <w:r>
              <w:rPr>
                <w:rFonts w:eastAsia="Times New Roman"/>
                <w:sz w:val="28"/>
              </w:rPr>
              <w:t>Дата</w:t>
            </w:r>
          </w:p>
        </w:tc>
        <w:tc>
          <w:tcPr>
            <w:tcW w:w="5211" w:type="dxa"/>
            <w:shd w:val="clear" w:color="auto" w:fill="auto"/>
          </w:tcPr>
          <w:p w:rsidR="009D0974" w:rsidRDefault="006A2957">
            <w:pPr>
              <w:spacing w:line="235" w:lineRule="auto"/>
              <w:ind w:right="-1"/>
              <w:jc w:val="right"/>
            </w:pPr>
            <w:r>
              <w:rPr>
                <w:rFonts w:eastAsia="Times New Roman"/>
                <w:sz w:val="28"/>
              </w:rPr>
              <w:t>№____</w:t>
            </w:r>
          </w:p>
        </w:tc>
      </w:tr>
    </w:tbl>
    <w:p w:rsidR="009D0974" w:rsidRDefault="009D0974">
      <w:pPr>
        <w:spacing w:line="235" w:lineRule="auto"/>
        <w:ind w:right="-1"/>
        <w:jc w:val="center"/>
        <w:rPr>
          <w:rFonts w:eastAsia="Times New Roman"/>
          <w:sz w:val="28"/>
        </w:rPr>
      </w:pPr>
    </w:p>
    <w:p w:rsidR="009D0974" w:rsidRDefault="009D0974">
      <w:pPr>
        <w:spacing w:line="235" w:lineRule="auto"/>
        <w:ind w:left="1592" w:right="1584"/>
        <w:jc w:val="center"/>
        <w:rPr>
          <w:rFonts w:eastAsia="Times New Roman"/>
          <w:sz w:val="28"/>
        </w:rPr>
      </w:pPr>
    </w:p>
    <w:p w:rsidR="009D0974" w:rsidRDefault="009D0974">
      <w:pPr>
        <w:spacing w:line="235" w:lineRule="auto"/>
        <w:ind w:right="1584"/>
        <w:jc w:val="center"/>
      </w:pPr>
    </w:p>
    <w:p w:rsidR="009D0974" w:rsidRDefault="006A2957">
      <w:r>
        <w:rPr>
          <w:rFonts w:eastAsia="Times New Roman"/>
          <w:sz w:val="28"/>
        </w:rPr>
        <w:t xml:space="preserve"> </w:t>
      </w:r>
    </w:p>
    <w:p w:rsidR="009D0974" w:rsidRDefault="006A2957">
      <w:pPr>
        <w:spacing w:after="13" w:line="247" w:lineRule="auto"/>
        <w:ind w:left="-15" w:right="42" w:firstLine="540"/>
        <w:jc w:val="both"/>
      </w:pPr>
      <w:r>
        <w:rPr>
          <w:rFonts w:eastAsia="Times New Roman"/>
          <w:sz w:val="28"/>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Pr>
          <w:rFonts w:eastAsia="Times New Roman"/>
          <w:i/>
          <w:sz w:val="28"/>
        </w:rPr>
        <w:t>в Решении об отказе указывается конкретное основание (основания) для отказа в приеме документов</w:t>
      </w:r>
      <w:r>
        <w:rPr>
          <w:rFonts w:eastAsia="Times New Roman"/>
          <w:sz w:val="28"/>
        </w:rPr>
        <w:t xml:space="preserve">): </w:t>
      </w:r>
    </w:p>
    <w:p w:rsidR="009D0974" w:rsidRDefault="006A2957">
      <w:pPr>
        <w:numPr>
          <w:ilvl w:val="0"/>
          <w:numId w:val="8"/>
        </w:numPr>
        <w:spacing w:after="13" w:line="247" w:lineRule="auto"/>
        <w:ind w:right="43" w:firstLine="540"/>
        <w:jc w:val="both"/>
      </w:pPr>
      <w:r>
        <w:rPr>
          <w:rFonts w:eastAsia="Times New Roman"/>
          <w:sz w:val="28"/>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9D0974" w:rsidRDefault="006A2957">
      <w:pPr>
        <w:numPr>
          <w:ilvl w:val="0"/>
          <w:numId w:val="8"/>
        </w:numPr>
        <w:spacing w:after="13" w:line="247" w:lineRule="auto"/>
        <w:ind w:right="43" w:firstLine="540"/>
        <w:jc w:val="both"/>
      </w:pPr>
      <w:r>
        <w:rPr>
          <w:rFonts w:eastAsia="Times New Roman"/>
          <w:sz w:val="28"/>
        </w:rPr>
        <w:t>представленные документы утратили силу (</w:t>
      </w:r>
      <w:r>
        <w:rPr>
          <w:rFonts w:eastAsia="Times New Roman"/>
          <w:i/>
          <w:sz w:val="28"/>
        </w:rPr>
        <w:t xml:space="preserve">данное основание применяется в случаях истечения срока действия документа, если срок действия документа указан в </w:t>
      </w:r>
      <w:proofErr w:type="gramStart"/>
      <w:r>
        <w:rPr>
          <w:rFonts w:eastAsia="Times New Roman"/>
          <w:i/>
          <w:sz w:val="28"/>
        </w:rPr>
        <w:t>документе</w:t>
      </w:r>
      <w:proofErr w:type="gramEnd"/>
      <w:r>
        <w:rPr>
          <w:rFonts w:eastAsia="Times New Roman"/>
          <w:i/>
          <w:sz w:val="28"/>
        </w:rPr>
        <w:t xml:space="preserve"> либо определен законодательством, а также в иных случаях, предусмотренных законодательством Российской Федерации</w:t>
      </w:r>
      <w:r>
        <w:rPr>
          <w:rFonts w:eastAsia="Times New Roman"/>
          <w:sz w:val="28"/>
        </w:rPr>
        <w:t xml:space="preserve">, правовыми актами Оренбургской области); </w:t>
      </w:r>
    </w:p>
    <w:p w:rsidR="009D0974" w:rsidRDefault="006A2957">
      <w:pPr>
        <w:numPr>
          <w:ilvl w:val="0"/>
          <w:numId w:val="8"/>
        </w:numPr>
        <w:spacing w:after="13" w:line="247" w:lineRule="auto"/>
        <w:ind w:right="43" w:firstLine="540"/>
        <w:jc w:val="both"/>
      </w:pPr>
      <w:r>
        <w:rPr>
          <w:rFonts w:eastAsia="Times New Roman"/>
          <w:sz w:val="28"/>
        </w:rPr>
        <w:lastRenderedPageBreak/>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9D0974" w:rsidRDefault="006A2957">
      <w:pPr>
        <w:numPr>
          <w:ilvl w:val="0"/>
          <w:numId w:val="8"/>
        </w:numPr>
        <w:spacing w:line="247" w:lineRule="auto"/>
        <w:ind w:right="43" w:firstLine="540"/>
        <w:jc w:val="both"/>
      </w:pPr>
      <w:r>
        <w:rPr>
          <w:rFonts w:eastAsia="Times New Roman"/>
          <w:sz w:val="28"/>
        </w:rPr>
        <w:t xml:space="preserve">представленные документы содержат недостоверные и (или) противоречивые сведения; </w:t>
      </w:r>
    </w:p>
    <w:p w:rsidR="009D0974" w:rsidRDefault="006A2957">
      <w:pPr>
        <w:numPr>
          <w:ilvl w:val="0"/>
          <w:numId w:val="8"/>
        </w:numPr>
        <w:spacing w:line="247" w:lineRule="auto"/>
        <w:ind w:right="43" w:firstLine="540"/>
        <w:jc w:val="both"/>
      </w:pPr>
      <w:r>
        <w:rPr>
          <w:rFonts w:eastAsia="Times New Roman"/>
          <w:sz w:val="28"/>
        </w:rPr>
        <w:t xml:space="preserve">подача запроса от имени заявителя не уполномоченным на то лицом; </w:t>
      </w:r>
    </w:p>
    <w:p w:rsidR="009D0974" w:rsidRDefault="006A2957">
      <w:pPr>
        <w:numPr>
          <w:ilvl w:val="0"/>
          <w:numId w:val="8"/>
        </w:numPr>
        <w:spacing w:line="247" w:lineRule="auto"/>
        <w:ind w:right="43" w:firstLine="540"/>
        <w:jc w:val="both"/>
      </w:pPr>
      <w:r>
        <w:rPr>
          <w:rFonts w:eastAsia="Times New Roman"/>
          <w:sz w:val="28"/>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Pr>
          <w:rFonts w:eastAsia="Times New Roman"/>
          <w:i/>
          <w:sz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Pr>
          <w:rFonts w:eastAsia="Times New Roman"/>
          <w:sz w:val="28"/>
        </w:rPr>
        <w:t xml:space="preserve">); </w:t>
      </w:r>
    </w:p>
    <w:p w:rsidR="009D0974" w:rsidRDefault="006A2957">
      <w:pPr>
        <w:numPr>
          <w:ilvl w:val="0"/>
          <w:numId w:val="8"/>
        </w:numPr>
        <w:spacing w:line="247" w:lineRule="auto"/>
        <w:ind w:right="43" w:firstLine="540"/>
        <w:jc w:val="both"/>
      </w:pPr>
      <w:r>
        <w:rPr>
          <w:rFonts w:eastAsia="Times New Roman"/>
          <w:sz w:val="28"/>
        </w:rPr>
        <w:t xml:space="preserve">обращение за муниципальной услугой в уполномоченный орган или МФЦ, не </w:t>
      </w:r>
      <w:proofErr w:type="gramStart"/>
      <w:r>
        <w:rPr>
          <w:rFonts w:eastAsia="Times New Roman"/>
          <w:sz w:val="28"/>
        </w:rPr>
        <w:t>предоставляющие</w:t>
      </w:r>
      <w:proofErr w:type="gramEnd"/>
      <w:r>
        <w:rPr>
          <w:rFonts w:eastAsia="Times New Roman"/>
          <w:sz w:val="28"/>
        </w:rPr>
        <w:t xml:space="preserve"> требующуюся заявителю муниципальную услугу; </w:t>
      </w:r>
    </w:p>
    <w:p w:rsidR="009D0974" w:rsidRDefault="006A2957">
      <w:pPr>
        <w:numPr>
          <w:ilvl w:val="0"/>
          <w:numId w:val="8"/>
        </w:numPr>
        <w:spacing w:line="247" w:lineRule="auto"/>
        <w:ind w:right="43" w:firstLine="540"/>
        <w:jc w:val="both"/>
      </w:pPr>
      <w:r>
        <w:rPr>
          <w:rFonts w:eastAsia="Times New Roman"/>
          <w:sz w:val="28"/>
        </w:rPr>
        <w:t xml:space="preserve">некорректное заполнение обязательных полей в форме интерактивного запроса на Портале; </w:t>
      </w:r>
    </w:p>
    <w:p w:rsidR="009D0974" w:rsidRDefault="006A2957">
      <w:pPr>
        <w:numPr>
          <w:ilvl w:val="0"/>
          <w:numId w:val="8"/>
        </w:numPr>
        <w:spacing w:line="247" w:lineRule="auto"/>
        <w:ind w:right="43" w:firstLine="540"/>
        <w:jc w:val="both"/>
      </w:pPr>
      <w:r>
        <w:rPr>
          <w:rFonts w:eastAsia="Times New Roman"/>
          <w:sz w:val="28"/>
        </w:rPr>
        <w:t xml:space="preserve">наличие противоречивых сведений в представленных документах и в интерактивном заявлении; </w:t>
      </w:r>
    </w:p>
    <w:p w:rsidR="009D0974" w:rsidRDefault="006A2957">
      <w:pPr>
        <w:numPr>
          <w:ilvl w:val="0"/>
          <w:numId w:val="8"/>
        </w:numPr>
        <w:spacing w:line="247" w:lineRule="auto"/>
        <w:ind w:right="43" w:firstLine="540"/>
        <w:jc w:val="both"/>
      </w:pPr>
      <w:r>
        <w:rPr>
          <w:rFonts w:eastAsia="Times New Roman"/>
          <w:sz w:val="28"/>
        </w:rPr>
        <w:t xml:space="preserve">представление документов, не подписанных в установленном порядке; </w:t>
      </w:r>
    </w:p>
    <w:p w:rsidR="009D0974" w:rsidRDefault="006A2957">
      <w:pPr>
        <w:numPr>
          <w:ilvl w:val="0"/>
          <w:numId w:val="8"/>
        </w:numPr>
        <w:spacing w:line="247" w:lineRule="auto"/>
        <w:ind w:right="43" w:firstLine="540"/>
        <w:jc w:val="both"/>
      </w:pPr>
      <w:r>
        <w:rPr>
          <w:rFonts w:eastAsia="Times New Roman"/>
          <w:sz w:val="28"/>
        </w:rPr>
        <w:t xml:space="preserve">запрос и иные документы в электронной форме подписаны с использованием электронной подписи, не принадлежащей заявителю. </w:t>
      </w:r>
    </w:p>
    <w:p w:rsidR="009D0974" w:rsidRDefault="006A2957">
      <w:pPr>
        <w:spacing w:line="247" w:lineRule="auto"/>
        <w:ind w:left="-15" w:right="43" w:firstLine="540"/>
        <w:jc w:val="both"/>
      </w:pPr>
      <w:r>
        <w:rPr>
          <w:rFonts w:eastAsia="Times New Roman"/>
          <w:sz w:val="28"/>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9D0974" w:rsidRDefault="006A2957">
      <w:r>
        <w:rPr>
          <w:rFonts w:eastAsia="Times New Roman"/>
          <w:sz w:val="28"/>
        </w:rPr>
        <w:t xml:space="preserve"> </w:t>
      </w:r>
    </w:p>
    <w:p w:rsidR="009D0974" w:rsidRDefault="006A2957">
      <w:pPr>
        <w:spacing w:line="247" w:lineRule="auto"/>
        <w:ind w:left="-5" w:right="152" w:hanging="10"/>
        <w:jc w:val="both"/>
      </w:pPr>
      <w:proofErr w:type="gramStart"/>
      <w:r>
        <w:rPr>
          <w:rFonts w:eastAsia="Times New Roman"/>
          <w:sz w:val="28"/>
        </w:rPr>
        <w:t xml:space="preserve">_____________________________  _________  _______________________________ (должностное лицо (работник),      (подпись)         (инициалы, фамилия) </w:t>
      </w:r>
      <w:proofErr w:type="gramEnd"/>
    </w:p>
    <w:p w:rsidR="009D0974" w:rsidRDefault="006A2957">
      <w:pPr>
        <w:spacing w:line="247" w:lineRule="auto"/>
        <w:ind w:left="-5" w:right="152" w:hanging="10"/>
        <w:jc w:val="both"/>
      </w:pPr>
      <w:r>
        <w:rPr>
          <w:rFonts w:eastAsia="Times New Roman"/>
          <w:sz w:val="28"/>
        </w:rPr>
        <w:t xml:space="preserve">имеющее право принять решение </w:t>
      </w:r>
    </w:p>
    <w:p w:rsidR="009D0974" w:rsidRDefault="006A2957">
      <w:pPr>
        <w:spacing w:line="247" w:lineRule="auto"/>
        <w:ind w:left="-5" w:right="5892" w:hanging="10"/>
        <w:jc w:val="both"/>
      </w:pPr>
      <w:r>
        <w:rPr>
          <w:rFonts w:eastAsia="Times New Roman"/>
          <w:sz w:val="28"/>
        </w:rPr>
        <w:t xml:space="preserve">об отказе в приеме документов) </w:t>
      </w:r>
    </w:p>
    <w:p w:rsidR="009D0974" w:rsidRDefault="006A2957">
      <w:pPr>
        <w:spacing w:line="247" w:lineRule="auto"/>
        <w:ind w:left="-5" w:right="43" w:hanging="10"/>
        <w:jc w:val="both"/>
      </w:pPr>
      <w:r>
        <w:rPr>
          <w:rFonts w:eastAsia="Times New Roman"/>
          <w:sz w:val="28"/>
        </w:rPr>
        <w:t xml:space="preserve">                                                                       М.П. </w:t>
      </w:r>
    </w:p>
    <w:p w:rsidR="009D0974" w:rsidRDefault="006A2957">
      <w:r>
        <w:rPr>
          <w:rFonts w:eastAsia="Times New Roman"/>
          <w:sz w:val="28"/>
        </w:rPr>
        <w:t xml:space="preserve"> </w:t>
      </w:r>
    </w:p>
    <w:p w:rsidR="009D0974" w:rsidRDefault="006A2957">
      <w:pPr>
        <w:spacing w:line="247" w:lineRule="auto"/>
        <w:ind w:left="-5" w:right="43" w:hanging="10"/>
        <w:jc w:val="both"/>
      </w:pPr>
      <w:r>
        <w:rPr>
          <w:rFonts w:eastAsia="Times New Roman"/>
          <w:sz w:val="28"/>
        </w:rPr>
        <w:t xml:space="preserve">Подпись заявителя, подтверждающая получение Решения об отказе в приеме документов </w:t>
      </w:r>
    </w:p>
    <w:p w:rsidR="009D0974" w:rsidRDefault="006A2957">
      <w:pPr>
        <w:tabs>
          <w:tab w:val="right" w:pos="10268"/>
        </w:tabs>
        <w:spacing w:line="247" w:lineRule="auto"/>
        <w:ind w:left="-15"/>
      </w:pPr>
      <w:r>
        <w:rPr>
          <w:rFonts w:eastAsia="Times New Roman"/>
          <w:sz w:val="28"/>
        </w:rPr>
        <w:t xml:space="preserve">_______________________ </w:t>
      </w:r>
      <w:r>
        <w:rPr>
          <w:rFonts w:eastAsia="Times New Roman"/>
          <w:sz w:val="28"/>
        </w:rPr>
        <w:tab/>
        <w:t xml:space="preserve">_________________________________ </w:t>
      </w:r>
    </w:p>
    <w:p w:rsidR="009D0974" w:rsidRDefault="006A2957">
      <w:pPr>
        <w:spacing w:line="247" w:lineRule="auto"/>
        <w:ind w:left="-5" w:right="43" w:hanging="10"/>
        <w:jc w:val="both"/>
      </w:pPr>
      <w:r>
        <w:rPr>
          <w:rFonts w:eastAsia="Times New Roman"/>
          <w:sz w:val="28"/>
        </w:rPr>
        <w:t xml:space="preserve">_________________ </w:t>
      </w:r>
    </w:p>
    <w:p w:rsidR="009D0974" w:rsidRDefault="006A2957">
      <w:pPr>
        <w:spacing w:line="247" w:lineRule="auto"/>
        <w:ind w:left="-5" w:right="43" w:hanging="10"/>
        <w:jc w:val="both"/>
      </w:pPr>
      <w:r>
        <w:rPr>
          <w:rFonts w:eastAsia="Times New Roman"/>
          <w:sz w:val="28"/>
        </w:rPr>
        <w:t xml:space="preserve">       (подпись)          (инициалы, фамилия заявителя)         (дата) </w:t>
      </w:r>
    </w:p>
    <w:p w:rsidR="009D0974" w:rsidRDefault="009D0974">
      <w:pPr>
        <w:spacing w:line="247" w:lineRule="auto"/>
        <w:ind w:left="-5" w:right="43" w:hanging="10"/>
        <w:jc w:val="both"/>
        <w:rPr>
          <w:rFonts w:eastAsia="Times New Roman"/>
          <w:sz w:val="28"/>
        </w:rPr>
      </w:pPr>
    </w:p>
    <w:p w:rsidR="009D0974" w:rsidRDefault="009D0974">
      <w:pPr>
        <w:spacing w:line="247" w:lineRule="auto"/>
        <w:ind w:left="-5" w:right="43" w:hanging="10"/>
        <w:jc w:val="both"/>
        <w:rPr>
          <w:rFonts w:eastAsia="Times New Roman"/>
          <w:sz w:val="28"/>
        </w:rPr>
      </w:pPr>
    </w:p>
    <w:p w:rsidR="009D0974" w:rsidRDefault="009D0974">
      <w:pPr>
        <w:spacing w:line="247" w:lineRule="auto"/>
        <w:ind w:left="-5" w:right="43" w:hanging="10"/>
        <w:jc w:val="both"/>
        <w:rPr>
          <w:rFonts w:eastAsia="Times New Roman"/>
          <w:sz w:val="28"/>
        </w:rPr>
      </w:pPr>
    </w:p>
    <w:p w:rsidR="009D0974" w:rsidRDefault="009D0974">
      <w:pPr>
        <w:spacing w:line="247" w:lineRule="auto"/>
        <w:ind w:left="-5" w:right="43" w:hanging="10"/>
        <w:jc w:val="both"/>
        <w:rPr>
          <w:rFonts w:eastAsia="Times New Roman"/>
          <w:sz w:val="28"/>
        </w:rPr>
      </w:pPr>
    </w:p>
    <w:p w:rsidR="009D0974" w:rsidRDefault="009D0974">
      <w:pPr>
        <w:spacing w:line="247" w:lineRule="auto"/>
        <w:ind w:left="-5" w:right="43" w:hanging="10"/>
        <w:jc w:val="both"/>
        <w:rPr>
          <w:rFonts w:eastAsia="Times New Roman"/>
          <w:sz w:val="28"/>
        </w:rPr>
      </w:pPr>
    </w:p>
    <w:p w:rsidR="009D0974" w:rsidRDefault="009D0974">
      <w:pPr>
        <w:spacing w:line="247" w:lineRule="auto"/>
        <w:ind w:left="-5" w:right="43" w:hanging="10"/>
        <w:jc w:val="both"/>
        <w:rPr>
          <w:rFonts w:eastAsia="Times New Roman"/>
          <w:sz w:val="28"/>
        </w:rPr>
      </w:pPr>
    </w:p>
    <w:p w:rsidR="009D0974" w:rsidRDefault="009D0974">
      <w:pPr>
        <w:spacing w:line="247" w:lineRule="auto"/>
        <w:ind w:left="-5" w:right="43" w:hanging="10"/>
        <w:jc w:val="both"/>
        <w:rPr>
          <w:rFonts w:eastAsia="Times New Roman"/>
          <w:sz w:val="28"/>
        </w:rPr>
      </w:pPr>
    </w:p>
    <w:p w:rsidR="009D0974" w:rsidRDefault="009D0974">
      <w:pPr>
        <w:ind w:firstLine="708"/>
        <w:jc w:val="both"/>
        <w:rPr>
          <w:rFonts w:eastAsia="Times New Roman"/>
          <w:sz w:val="28"/>
        </w:rPr>
      </w:pPr>
    </w:p>
    <w:p w:rsidR="009D0974" w:rsidRDefault="006A2957">
      <w:pPr>
        <w:autoSpaceDE w:val="0"/>
        <w:jc w:val="right"/>
        <w:outlineLvl w:val="0"/>
      </w:pPr>
      <w:r>
        <w:rPr>
          <w:sz w:val="26"/>
          <w:szCs w:val="26"/>
        </w:rPr>
        <w:t>Приложение № 3</w:t>
      </w:r>
    </w:p>
    <w:p w:rsidR="009D0974" w:rsidRDefault="006A2957">
      <w:pPr>
        <w:spacing w:line="237" w:lineRule="auto"/>
        <w:ind w:left="6036" w:right="-1" w:hanging="10"/>
        <w:jc w:val="right"/>
      </w:pPr>
      <w:r>
        <w:rPr>
          <w:rFonts w:eastAsia="Times New Roman"/>
          <w:sz w:val="26"/>
          <w:szCs w:val="26"/>
        </w:rPr>
        <w:t>к Административному регламенту</w:t>
      </w:r>
    </w:p>
    <w:p w:rsidR="009D0974" w:rsidRDefault="006A2957">
      <w:pPr>
        <w:jc w:val="right"/>
      </w:pPr>
      <w:r>
        <w:rPr>
          <w:rFonts w:eastAsia="Times New Roman"/>
        </w:rPr>
        <w:t xml:space="preserve"> </w:t>
      </w:r>
    </w:p>
    <w:p w:rsidR="009D0974" w:rsidRDefault="006A2957">
      <w:pPr>
        <w:jc w:val="right"/>
      </w:pPr>
      <w:r>
        <w:rPr>
          <w:rFonts w:eastAsia="Times New Roman"/>
        </w:rPr>
        <w:t xml:space="preserve"> </w:t>
      </w:r>
    </w:p>
    <w:p w:rsidR="009D0974" w:rsidRDefault="009D0974">
      <w:pPr>
        <w:spacing w:after="42"/>
      </w:pPr>
    </w:p>
    <w:p w:rsidR="009D0974" w:rsidRDefault="006A2957">
      <w:pPr>
        <w:spacing w:after="13" w:line="247" w:lineRule="auto"/>
        <w:ind w:left="3828" w:right="42" w:hanging="10"/>
        <w:jc w:val="both"/>
      </w:pPr>
      <w:r>
        <w:rPr>
          <w:rFonts w:eastAsia="Times New Roman"/>
          <w:sz w:val="28"/>
        </w:rPr>
        <w:t xml:space="preserve">Сведения о заявителе, которому адресован документ </w:t>
      </w:r>
    </w:p>
    <w:p w:rsidR="009D0974" w:rsidRDefault="006A2957">
      <w:pPr>
        <w:spacing w:after="13" w:line="247" w:lineRule="auto"/>
        <w:ind w:left="3828" w:right="42" w:hanging="10"/>
        <w:jc w:val="both"/>
      </w:pPr>
      <w:r>
        <w:rPr>
          <w:rFonts w:eastAsia="Times New Roman"/>
          <w:sz w:val="28"/>
        </w:rPr>
        <w:t xml:space="preserve">_____________________________________________ </w:t>
      </w:r>
    </w:p>
    <w:p w:rsidR="009D0974" w:rsidRDefault="006A2957">
      <w:pPr>
        <w:spacing w:after="13" w:line="247" w:lineRule="auto"/>
        <w:ind w:left="3828" w:right="42" w:hanging="10"/>
        <w:jc w:val="both"/>
      </w:pPr>
      <w:r>
        <w:rPr>
          <w:rFonts w:eastAsia="Times New Roman"/>
          <w:sz w:val="28"/>
        </w:rPr>
        <w:t xml:space="preserve">(Ф.И.О. физического лица) </w:t>
      </w:r>
    </w:p>
    <w:p w:rsidR="009D0974" w:rsidRDefault="006A2957">
      <w:pPr>
        <w:spacing w:after="13" w:line="247" w:lineRule="auto"/>
        <w:ind w:left="3828" w:right="42" w:hanging="10"/>
        <w:jc w:val="both"/>
      </w:pPr>
      <w:r>
        <w:rPr>
          <w:rFonts w:eastAsia="Times New Roman"/>
          <w:sz w:val="28"/>
        </w:rPr>
        <w:t xml:space="preserve">Документ, удостоверяющий личность </w:t>
      </w:r>
    </w:p>
    <w:p w:rsidR="009D0974" w:rsidRDefault="006A2957">
      <w:pPr>
        <w:spacing w:after="13" w:line="247" w:lineRule="auto"/>
        <w:ind w:left="3828" w:right="42" w:hanging="10"/>
        <w:jc w:val="both"/>
      </w:pPr>
      <w:r>
        <w:rPr>
          <w:rFonts w:eastAsia="Times New Roman"/>
          <w:sz w:val="28"/>
        </w:rPr>
        <w:t xml:space="preserve">______________________________ (вид документа) </w:t>
      </w:r>
    </w:p>
    <w:p w:rsidR="009D0974" w:rsidRDefault="006A2957">
      <w:pPr>
        <w:spacing w:line="235" w:lineRule="auto"/>
        <w:ind w:left="3828" w:right="660"/>
      </w:pPr>
      <w:r>
        <w:rPr>
          <w:rFonts w:eastAsia="Times New Roman"/>
          <w:sz w:val="28"/>
        </w:rPr>
        <w:t>____________________________ (серия, номер)                           ________________________ (кем, когда выдан)                           Контактная информация:</w:t>
      </w:r>
    </w:p>
    <w:p w:rsidR="009D0974" w:rsidRDefault="006A2957">
      <w:pPr>
        <w:spacing w:line="235" w:lineRule="auto"/>
        <w:ind w:left="3828" w:right="660"/>
      </w:pPr>
      <w:r>
        <w:rPr>
          <w:rFonts w:eastAsia="Times New Roman"/>
          <w:sz w:val="28"/>
        </w:rPr>
        <w:t>тел. ________________________________________</w:t>
      </w:r>
    </w:p>
    <w:p w:rsidR="009D0974" w:rsidRDefault="006A2957">
      <w:pPr>
        <w:spacing w:line="235" w:lineRule="auto"/>
        <w:ind w:left="3828" w:right="660"/>
      </w:pPr>
      <w:proofErr w:type="spellStart"/>
      <w:r>
        <w:rPr>
          <w:rFonts w:eastAsia="Times New Roman"/>
          <w:sz w:val="28"/>
        </w:rPr>
        <w:t>эл</w:t>
      </w:r>
      <w:proofErr w:type="spellEnd"/>
      <w:r>
        <w:rPr>
          <w:rFonts w:eastAsia="Times New Roman"/>
          <w:sz w:val="28"/>
        </w:rPr>
        <w:t xml:space="preserve">. почта ________________________________ </w:t>
      </w:r>
    </w:p>
    <w:p w:rsidR="009D0974" w:rsidRDefault="006A2957">
      <w:r>
        <w:rPr>
          <w:rFonts w:eastAsia="Times New Roman"/>
          <w:sz w:val="28"/>
        </w:rPr>
        <w:t xml:space="preserve"> </w:t>
      </w:r>
    </w:p>
    <w:p w:rsidR="009D0974" w:rsidRDefault="006A2957">
      <w:pPr>
        <w:spacing w:line="235" w:lineRule="auto"/>
        <w:ind w:left="1592" w:right="1584"/>
        <w:jc w:val="center"/>
      </w:pPr>
      <w:r>
        <w:rPr>
          <w:rFonts w:eastAsia="Times New Roman"/>
          <w:sz w:val="28"/>
        </w:rPr>
        <w:t xml:space="preserve">Решение об отказе в предоставлении </w:t>
      </w:r>
    </w:p>
    <w:p w:rsidR="009D0974" w:rsidRDefault="006A2957">
      <w:pPr>
        <w:spacing w:line="235" w:lineRule="auto"/>
        <w:ind w:left="1592" w:right="1584"/>
        <w:jc w:val="center"/>
      </w:pPr>
      <w:r>
        <w:rPr>
          <w:rFonts w:eastAsia="Times New Roman"/>
          <w:sz w:val="28"/>
        </w:rPr>
        <w:t xml:space="preserve">муниципальной услуги </w:t>
      </w:r>
    </w:p>
    <w:p w:rsidR="009D0974" w:rsidRDefault="006A2957">
      <w:pPr>
        <w:spacing w:line="235" w:lineRule="auto"/>
        <w:ind w:left="1592" w:right="1584"/>
        <w:jc w:val="center"/>
      </w:pPr>
      <w:r>
        <w:rPr>
          <w:sz w:val="28"/>
          <w:szCs w:val="28"/>
        </w:rPr>
        <w:t>«Передача в собственность граждан занимаемых ими жилых помещений жилищного фонда (приватизация жилищного фонда</w:t>
      </w:r>
      <w:r>
        <w:t>)»</w:t>
      </w:r>
    </w:p>
    <w:tbl>
      <w:tblPr>
        <w:tblW w:w="0" w:type="auto"/>
        <w:tblInd w:w="-5" w:type="dxa"/>
        <w:tblLayout w:type="fixed"/>
        <w:tblLook w:val="0000"/>
      </w:tblPr>
      <w:tblGrid>
        <w:gridCol w:w="5210"/>
        <w:gridCol w:w="5211"/>
      </w:tblGrid>
      <w:tr w:rsidR="009D0974">
        <w:tc>
          <w:tcPr>
            <w:tcW w:w="5210" w:type="dxa"/>
            <w:shd w:val="clear" w:color="auto" w:fill="auto"/>
          </w:tcPr>
          <w:p w:rsidR="009D0974" w:rsidRDefault="006A2957">
            <w:pPr>
              <w:spacing w:after="13" w:line="247" w:lineRule="auto"/>
              <w:ind w:right="42"/>
              <w:jc w:val="both"/>
            </w:pPr>
            <w:r>
              <w:rPr>
                <w:rFonts w:eastAsia="Times New Roman"/>
                <w:sz w:val="28"/>
              </w:rPr>
              <w:t>Дата</w:t>
            </w:r>
          </w:p>
        </w:tc>
        <w:tc>
          <w:tcPr>
            <w:tcW w:w="5211" w:type="dxa"/>
            <w:shd w:val="clear" w:color="auto" w:fill="auto"/>
          </w:tcPr>
          <w:p w:rsidR="009D0974" w:rsidRDefault="006A2957">
            <w:pPr>
              <w:spacing w:after="13" w:line="247" w:lineRule="auto"/>
              <w:ind w:right="42"/>
              <w:jc w:val="right"/>
            </w:pPr>
            <w:r>
              <w:rPr>
                <w:rFonts w:eastAsia="Times New Roman"/>
                <w:sz w:val="28"/>
              </w:rPr>
              <w:t>№_________</w:t>
            </w:r>
          </w:p>
        </w:tc>
      </w:tr>
    </w:tbl>
    <w:p w:rsidR="009D0974" w:rsidRDefault="009D0974">
      <w:pPr>
        <w:spacing w:after="13" w:line="247" w:lineRule="auto"/>
        <w:ind w:left="-5" w:right="42" w:hanging="10"/>
        <w:jc w:val="both"/>
        <w:rPr>
          <w:rFonts w:eastAsia="Times New Roman"/>
          <w:sz w:val="28"/>
        </w:rPr>
      </w:pPr>
    </w:p>
    <w:p w:rsidR="009D0974" w:rsidRDefault="006A2957">
      <w:pPr>
        <w:spacing w:line="254" w:lineRule="auto"/>
        <w:ind w:firstLine="709"/>
        <w:jc w:val="both"/>
      </w:pPr>
      <w:r>
        <w:rPr>
          <w:sz w:val="28"/>
          <w:szCs w:val="28"/>
        </w:rPr>
        <w:t xml:space="preserve">По результатам рассмотрения заявления от ________ № ___________ </w:t>
      </w:r>
      <w:r>
        <w:rPr>
          <w:sz w:val="28"/>
          <w:szCs w:val="28"/>
        </w:rPr>
        <w:br/>
        <w:t>и приложенных документов принято решение об отказе в предоставлении услуги по следующим основаниям:</w:t>
      </w:r>
    </w:p>
    <w:p w:rsidR="009D0974" w:rsidRDefault="006A2957">
      <w:pPr>
        <w:spacing w:line="254" w:lineRule="auto"/>
        <w:ind w:firstLine="709"/>
        <w:jc w:val="both"/>
      </w:pPr>
      <w:r>
        <w:rPr>
          <w:sz w:val="28"/>
          <w:szCs w:val="28"/>
        </w:rPr>
        <w:t>-.</w:t>
      </w:r>
    </w:p>
    <w:p w:rsidR="009D0974" w:rsidRDefault="006A2957">
      <w:pPr>
        <w:spacing w:line="254" w:lineRule="auto"/>
        <w:ind w:firstLine="709"/>
        <w:jc w:val="both"/>
      </w:pPr>
      <w:r>
        <w:rPr>
          <w:sz w:val="28"/>
          <w:szCs w:val="28"/>
        </w:rPr>
        <w:t xml:space="preserve">Разъяснения причин отказа: </w:t>
      </w:r>
    </w:p>
    <w:p w:rsidR="009D0974" w:rsidRDefault="006A2957">
      <w:pPr>
        <w:ind w:firstLine="709"/>
        <w:jc w:val="both"/>
      </w:pPr>
      <w:r>
        <w:rPr>
          <w:sz w:val="28"/>
          <w:szCs w:val="28"/>
        </w:rPr>
        <w:t>- .</w:t>
      </w:r>
    </w:p>
    <w:p w:rsidR="009D0974" w:rsidRDefault="006A2957">
      <w:pPr>
        <w:ind w:firstLine="709"/>
        <w:jc w:val="both"/>
      </w:pPr>
      <w:r>
        <w:rPr>
          <w:sz w:val="28"/>
          <w:szCs w:val="28"/>
        </w:rPr>
        <w:t xml:space="preserve">Дополнительная информация: </w:t>
      </w:r>
    </w:p>
    <w:p w:rsidR="009D0974" w:rsidRDefault="009D0974">
      <w:pPr>
        <w:ind w:firstLine="709"/>
        <w:jc w:val="both"/>
        <w:rPr>
          <w:sz w:val="28"/>
          <w:szCs w:val="28"/>
        </w:rPr>
      </w:pPr>
    </w:p>
    <w:p w:rsidR="009D0974" w:rsidRDefault="006A2957">
      <w:pPr>
        <w:ind w:firstLine="709"/>
        <w:jc w:val="both"/>
      </w:pPr>
      <w:r>
        <w:rPr>
          <w:sz w:val="28"/>
          <w:szCs w:val="28"/>
        </w:rPr>
        <w:t>Вы вправе повторно обратиться в уполномоченный орган с заявлением после устранения указанных нарушений.</w:t>
      </w:r>
    </w:p>
    <w:p w:rsidR="009D0974" w:rsidRDefault="006A2957">
      <w:pPr>
        <w:spacing w:line="254" w:lineRule="auto"/>
        <w:ind w:firstLine="709"/>
        <w:jc w:val="both"/>
      </w:pPr>
      <w:r>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D0974" w:rsidRDefault="009D0974">
      <w:pPr>
        <w:tabs>
          <w:tab w:val="left" w:pos="1092"/>
        </w:tabs>
        <w:ind w:firstLine="426"/>
        <w:rPr>
          <w:bCs/>
          <w:sz w:val="28"/>
          <w:szCs w:val="28"/>
        </w:rPr>
      </w:pPr>
    </w:p>
    <w:tbl>
      <w:tblPr>
        <w:tblW w:w="0" w:type="auto"/>
        <w:tblLayout w:type="fixed"/>
        <w:tblLook w:val="0000"/>
      </w:tblPr>
      <w:tblGrid>
        <w:gridCol w:w="5098"/>
        <w:gridCol w:w="4529"/>
      </w:tblGrid>
      <w:tr w:rsidR="009D0974">
        <w:tc>
          <w:tcPr>
            <w:tcW w:w="5098" w:type="dxa"/>
            <w:tcBorders>
              <w:right w:val="single" w:sz="4" w:space="0" w:color="000000"/>
            </w:tcBorders>
            <w:shd w:val="clear" w:color="auto" w:fill="auto"/>
          </w:tcPr>
          <w:p w:rsidR="009D0974" w:rsidRDefault="006A2957">
            <w:pPr>
              <w:spacing w:after="160" w:line="254" w:lineRule="auto"/>
              <w:jc w:val="center"/>
            </w:pPr>
            <w:r>
              <w:rPr>
                <w:bCs/>
                <w:sz w:val="28"/>
                <w:szCs w:val="28"/>
              </w:rPr>
              <w:t>Должность, ФИО сотрудника, принявшего решение</w:t>
            </w:r>
          </w:p>
          <w:p w:rsidR="009D0974" w:rsidRDefault="009D0974">
            <w:pPr>
              <w:spacing w:after="160" w:line="254" w:lineRule="auto"/>
              <w:rPr>
                <w:bCs/>
                <w:sz w:val="28"/>
                <w:szCs w:val="28"/>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snapToGrid w:val="0"/>
              <w:jc w:val="center"/>
              <w:rPr>
                <w:bCs/>
                <w:sz w:val="28"/>
                <w:szCs w:val="28"/>
              </w:rPr>
            </w:pPr>
          </w:p>
          <w:p w:rsidR="009D0974" w:rsidRDefault="006A2957">
            <w:pPr>
              <w:jc w:val="center"/>
            </w:pPr>
            <w:r>
              <w:rPr>
                <w:bCs/>
                <w:sz w:val="28"/>
                <w:szCs w:val="28"/>
              </w:rPr>
              <w:t xml:space="preserve">Подпись/ </w:t>
            </w:r>
            <w:r>
              <w:rPr>
                <w:bCs/>
                <w:sz w:val="28"/>
                <w:szCs w:val="28"/>
              </w:rPr>
              <w:br/>
              <w:t>Сведения об электронной подписи</w:t>
            </w:r>
          </w:p>
        </w:tc>
      </w:tr>
    </w:tbl>
    <w:p w:rsidR="009D0974" w:rsidRDefault="009D0974"/>
    <w:p w:rsidR="009D0974" w:rsidRDefault="009D0974">
      <w:pPr>
        <w:spacing w:line="235" w:lineRule="auto"/>
        <w:ind w:left="1592" w:right="1584"/>
        <w:jc w:val="center"/>
      </w:pPr>
    </w:p>
    <w:p w:rsidR="009D0974" w:rsidRDefault="006A2957">
      <w:pPr>
        <w:autoSpaceDE w:val="0"/>
        <w:jc w:val="right"/>
        <w:outlineLvl w:val="0"/>
      </w:pPr>
      <w:r>
        <w:rPr>
          <w:sz w:val="26"/>
          <w:szCs w:val="26"/>
        </w:rPr>
        <w:t>Приложение № 4</w:t>
      </w:r>
    </w:p>
    <w:p w:rsidR="009D0974" w:rsidRDefault="006A2957">
      <w:pPr>
        <w:spacing w:line="237" w:lineRule="auto"/>
        <w:ind w:left="6036" w:right="-1" w:hanging="10"/>
        <w:jc w:val="right"/>
      </w:pPr>
      <w:r>
        <w:rPr>
          <w:rFonts w:eastAsia="Times New Roman"/>
          <w:sz w:val="26"/>
          <w:szCs w:val="26"/>
        </w:rPr>
        <w:t>к Административному регламенту</w:t>
      </w:r>
    </w:p>
    <w:p w:rsidR="009D0974" w:rsidRDefault="006A2957">
      <w:pPr>
        <w:jc w:val="right"/>
      </w:pPr>
      <w:r>
        <w:rPr>
          <w:rFonts w:eastAsia="Times New Roman"/>
        </w:rPr>
        <w:t xml:space="preserve"> </w:t>
      </w:r>
    </w:p>
    <w:p w:rsidR="009D0974" w:rsidRDefault="006A2957">
      <w:pPr>
        <w:jc w:val="right"/>
      </w:pPr>
      <w:r>
        <w:rPr>
          <w:rFonts w:eastAsia="Times New Roman"/>
        </w:rPr>
        <w:t xml:space="preserve"> </w:t>
      </w:r>
    </w:p>
    <w:p w:rsidR="009D0974" w:rsidRDefault="009D0974">
      <w:pPr>
        <w:spacing w:after="42"/>
      </w:pPr>
    </w:p>
    <w:p w:rsidR="009D0974" w:rsidRDefault="006A2957">
      <w:pPr>
        <w:spacing w:after="13" w:line="247" w:lineRule="auto"/>
        <w:ind w:left="3828" w:right="42" w:hanging="10"/>
        <w:jc w:val="both"/>
      </w:pPr>
      <w:r>
        <w:rPr>
          <w:rFonts w:eastAsia="Times New Roman"/>
          <w:sz w:val="28"/>
          <w:szCs w:val="28"/>
        </w:rPr>
        <w:t xml:space="preserve">Сведения о заявителе, которому адресован документ </w:t>
      </w:r>
    </w:p>
    <w:p w:rsidR="009D0974" w:rsidRDefault="006A2957">
      <w:pPr>
        <w:spacing w:after="13" w:line="247" w:lineRule="auto"/>
        <w:ind w:left="3828" w:right="42" w:hanging="10"/>
        <w:jc w:val="both"/>
      </w:pPr>
      <w:r>
        <w:rPr>
          <w:rFonts w:eastAsia="Times New Roman"/>
          <w:sz w:val="28"/>
          <w:szCs w:val="28"/>
        </w:rPr>
        <w:t xml:space="preserve">_____________________________________________ </w:t>
      </w:r>
    </w:p>
    <w:p w:rsidR="009D0974" w:rsidRDefault="006A2957">
      <w:pPr>
        <w:spacing w:after="13" w:line="247" w:lineRule="auto"/>
        <w:ind w:left="3828" w:right="42" w:hanging="10"/>
        <w:jc w:val="both"/>
      </w:pPr>
      <w:r>
        <w:rPr>
          <w:rFonts w:eastAsia="Times New Roman"/>
          <w:sz w:val="28"/>
          <w:szCs w:val="28"/>
        </w:rPr>
        <w:t xml:space="preserve">(Ф.И.О. физического лица) </w:t>
      </w:r>
    </w:p>
    <w:p w:rsidR="009D0974" w:rsidRDefault="006A2957">
      <w:pPr>
        <w:spacing w:after="13" w:line="247" w:lineRule="auto"/>
        <w:ind w:left="3828" w:right="42" w:hanging="10"/>
        <w:jc w:val="both"/>
      </w:pPr>
      <w:r>
        <w:rPr>
          <w:rFonts w:eastAsia="Times New Roman"/>
          <w:sz w:val="28"/>
          <w:szCs w:val="28"/>
        </w:rPr>
        <w:t xml:space="preserve">Документ, удостоверяющий личность </w:t>
      </w:r>
    </w:p>
    <w:p w:rsidR="009D0974" w:rsidRDefault="006A2957">
      <w:pPr>
        <w:spacing w:after="13" w:line="247" w:lineRule="auto"/>
        <w:ind w:left="3828" w:right="42" w:hanging="10"/>
        <w:jc w:val="both"/>
      </w:pPr>
      <w:r>
        <w:rPr>
          <w:rFonts w:eastAsia="Times New Roman"/>
          <w:sz w:val="28"/>
          <w:szCs w:val="28"/>
        </w:rPr>
        <w:t xml:space="preserve">______________________________ (вид документа) </w:t>
      </w:r>
    </w:p>
    <w:p w:rsidR="009D0974" w:rsidRDefault="006A2957">
      <w:pPr>
        <w:spacing w:line="235" w:lineRule="auto"/>
        <w:ind w:left="3828" w:right="660"/>
      </w:pPr>
      <w:r>
        <w:rPr>
          <w:rFonts w:eastAsia="Times New Roman"/>
          <w:sz w:val="28"/>
          <w:szCs w:val="28"/>
        </w:rPr>
        <w:t>____________________________ (серия, номер)                           ________________________ (кем, когда выдан)                           Контактная информация:</w:t>
      </w:r>
    </w:p>
    <w:p w:rsidR="009D0974" w:rsidRDefault="006A2957">
      <w:pPr>
        <w:spacing w:line="235" w:lineRule="auto"/>
        <w:ind w:left="3828" w:right="660"/>
      </w:pPr>
      <w:r>
        <w:rPr>
          <w:rFonts w:eastAsia="Times New Roman"/>
          <w:sz w:val="28"/>
          <w:szCs w:val="28"/>
        </w:rPr>
        <w:t>тел. ________________________________________</w:t>
      </w:r>
    </w:p>
    <w:p w:rsidR="009D0974" w:rsidRDefault="006A2957">
      <w:pPr>
        <w:spacing w:line="235" w:lineRule="auto"/>
        <w:ind w:left="3828" w:right="660"/>
      </w:pPr>
      <w:proofErr w:type="spellStart"/>
      <w:r>
        <w:rPr>
          <w:rFonts w:eastAsia="Times New Roman"/>
          <w:sz w:val="28"/>
          <w:szCs w:val="28"/>
        </w:rPr>
        <w:t>эл</w:t>
      </w:r>
      <w:proofErr w:type="spellEnd"/>
      <w:r>
        <w:rPr>
          <w:rFonts w:eastAsia="Times New Roman"/>
          <w:sz w:val="28"/>
          <w:szCs w:val="28"/>
        </w:rPr>
        <w:t xml:space="preserve">. почта ________________________________ </w:t>
      </w:r>
    </w:p>
    <w:p w:rsidR="009D0974" w:rsidRDefault="006A2957">
      <w:r>
        <w:rPr>
          <w:rFonts w:eastAsia="Times New Roman"/>
          <w:sz w:val="28"/>
          <w:szCs w:val="28"/>
        </w:rPr>
        <w:t xml:space="preserve"> </w:t>
      </w:r>
    </w:p>
    <w:p w:rsidR="009D0974" w:rsidRDefault="009D0974">
      <w:pPr>
        <w:rPr>
          <w:sz w:val="28"/>
          <w:szCs w:val="28"/>
        </w:rPr>
      </w:pPr>
    </w:p>
    <w:p w:rsidR="009D0974" w:rsidRDefault="006A2957">
      <w:pPr>
        <w:spacing w:line="235" w:lineRule="auto"/>
        <w:ind w:left="1592" w:right="1584"/>
        <w:jc w:val="center"/>
      </w:pPr>
      <w:r>
        <w:rPr>
          <w:rFonts w:eastAsia="Times New Roman"/>
          <w:sz w:val="28"/>
          <w:szCs w:val="28"/>
        </w:rPr>
        <w:t xml:space="preserve">Решение о заключении договора о передаче </w:t>
      </w:r>
    </w:p>
    <w:p w:rsidR="009D0974" w:rsidRDefault="006A2957">
      <w:pPr>
        <w:spacing w:line="235" w:lineRule="auto"/>
        <w:ind w:left="1592" w:right="1584"/>
        <w:jc w:val="center"/>
      </w:pPr>
      <w:r>
        <w:t xml:space="preserve">жилого помещения в собственность граждан </w:t>
      </w:r>
    </w:p>
    <w:tbl>
      <w:tblPr>
        <w:tblW w:w="0" w:type="auto"/>
        <w:tblInd w:w="-5" w:type="dxa"/>
        <w:tblLayout w:type="fixed"/>
        <w:tblLook w:val="0000"/>
      </w:tblPr>
      <w:tblGrid>
        <w:gridCol w:w="5210"/>
        <w:gridCol w:w="5211"/>
      </w:tblGrid>
      <w:tr w:rsidR="009D0974">
        <w:tc>
          <w:tcPr>
            <w:tcW w:w="5210" w:type="dxa"/>
            <w:shd w:val="clear" w:color="auto" w:fill="auto"/>
          </w:tcPr>
          <w:p w:rsidR="009D0974" w:rsidRDefault="006A2957">
            <w:pPr>
              <w:spacing w:after="13" w:line="247" w:lineRule="auto"/>
              <w:ind w:right="42"/>
              <w:jc w:val="both"/>
            </w:pPr>
            <w:r>
              <w:rPr>
                <w:rFonts w:eastAsia="Times New Roman"/>
                <w:sz w:val="28"/>
                <w:szCs w:val="28"/>
              </w:rPr>
              <w:t>Дата</w:t>
            </w:r>
          </w:p>
        </w:tc>
        <w:tc>
          <w:tcPr>
            <w:tcW w:w="5211" w:type="dxa"/>
            <w:shd w:val="clear" w:color="auto" w:fill="auto"/>
          </w:tcPr>
          <w:p w:rsidR="009D0974" w:rsidRDefault="006A2957">
            <w:pPr>
              <w:spacing w:after="13" w:line="247" w:lineRule="auto"/>
              <w:ind w:right="42"/>
              <w:jc w:val="right"/>
            </w:pPr>
            <w:r>
              <w:rPr>
                <w:rFonts w:eastAsia="Times New Roman"/>
                <w:sz w:val="28"/>
                <w:szCs w:val="28"/>
              </w:rPr>
              <w:t>№_________</w:t>
            </w:r>
          </w:p>
        </w:tc>
      </w:tr>
    </w:tbl>
    <w:p w:rsidR="009D0974" w:rsidRDefault="009D0974">
      <w:pPr>
        <w:spacing w:after="13" w:line="247" w:lineRule="auto"/>
        <w:ind w:left="-5" w:right="42" w:hanging="10"/>
        <w:jc w:val="both"/>
        <w:rPr>
          <w:rFonts w:eastAsia="Times New Roman"/>
          <w:sz w:val="28"/>
          <w:szCs w:val="28"/>
        </w:rPr>
      </w:pPr>
    </w:p>
    <w:p w:rsidR="009D0974" w:rsidRDefault="006A2957">
      <w:pPr>
        <w:spacing w:after="120" w:line="254" w:lineRule="auto"/>
        <w:ind w:firstLine="709"/>
        <w:jc w:val="both"/>
      </w:pPr>
      <w:r>
        <w:rPr>
          <w:sz w:val="28"/>
          <w:szCs w:val="28"/>
        </w:rPr>
        <w:t xml:space="preserve">По результатам рассмотрения заявления </w:t>
      </w:r>
      <w:proofErr w:type="gramStart"/>
      <w:r>
        <w:rPr>
          <w:sz w:val="28"/>
          <w:szCs w:val="28"/>
        </w:rPr>
        <w:t>от</w:t>
      </w:r>
      <w:proofErr w:type="gramEnd"/>
      <w:r>
        <w:rPr>
          <w:sz w:val="28"/>
          <w:szCs w:val="28"/>
        </w:rPr>
        <w:t xml:space="preserve"> ________________ № ___________ (</w:t>
      </w:r>
      <w:proofErr w:type="gramStart"/>
      <w:r>
        <w:rPr>
          <w:sz w:val="28"/>
          <w:szCs w:val="28"/>
        </w:rPr>
        <w:t>Заявитель</w:t>
      </w:r>
      <w:proofErr w:type="gramEnd"/>
      <w:r>
        <w:rPr>
          <w:sz w:val="28"/>
          <w:szCs w:val="28"/>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9D0974" w:rsidRDefault="006A2957">
      <w:pPr>
        <w:spacing w:after="120" w:line="254" w:lineRule="auto"/>
        <w:ind w:firstLine="709"/>
        <w:jc w:val="both"/>
      </w:pPr>
      <w:r>
        <w:rPr>
          <w:sz w:val="28"/>
          <w:szCs w:val="28"/>
        </w:rPr>
        <w:t xml:space="preserve">Подлинники Договора можно получить по </w:t>
      </w:r>
      <w:proofErr w:type="spellStart"/>
      <w:r>
        <w:rPr>
          <w:sz w:val="28"/>
          <w:szCs w:val="28"/>
        </w:rPr>
        <w:t>адресу_________</w:t>
      </w:r>
      <w:proofErr w:type="spellEnd"/>
      <w:r>
        <w:rPr>
          <w:sz w:val="28"/>
          <w:szCs w:val="28"/>
        </w:rPr>
        <w:t>.</w:t>
      </w:r>
    </w:p>
    <w:p w:rsidR="009D0974" w:rsidRDefault="009D0974">
      <w:pPr>
        <w:spacing w:after="120" w:line="254" w:lineRule="auto"/>
        <w:ind w:firstLine="709"/>
        <w:rPr>
          <w:sz w:val="28"/>
          <w:szCs w:val="28"/>
        </w:rPr>
      </w:pPr>
    </w:p>
    <w:p w:rsidR="009D0974" w:rsidRDefault="006A2957">
      <w:pPr>
        <w:spacing w:line="254" w:lineRule="auto"/>
        <w:ind w:firstLine="709"/>
      </w:pPr>
      <w:r>
        <w:t>Дополнительная информация:</w:t>
      </w:r>
    </w:p>
    <w:tbl>
      <w:tblPr>
        <w:tblW w:w="0" w:type="auto"/>
        <w:tblLayout w:type="fixed"/>
        <w:tblLook w:val="0000"/>
      </w:tblPr>
      <w:tblGrid>
        <w:gridCol w:w="5098"/>
        <w:gridCol w:w="4529"/>
      </w:tblGrid>
      <w:tr w:rsidR="009D0974">
        <w:tc>
          <w:tcPr>
            <w:tcW w:w="5098" w:type="dxa"/>
            <w:tcBorders>
              <w:right w:val="single" w:sz="4" w:space="0" w:color="000000"/>
            </w:tcBorders>
            <w:shd w:val="clear" w:color="auto" w:fill="auto"/>
          </w:tcPr>
          <w:p w:rsidR="009D0974" w:rsidRDefault="009D0974">
            <w:pPr>
              <w:snapToGrid w:val="0"/>
              <w:spacing w:after="160"/>
              <w:jc w:val="center"/>
              <w:rPr>
                <w:bCs/>
                <w:sz w:val="28"/>
                <w:szCs w:val="28"/>
              </w:rPr>
            </w:pPr>
          </w:p>
          <w:p w:rsidR="009D0974" w:rsidRDefault="006A2957">
            <w:pPr>
              <w:spacing w:after="160"/>
              <w:jc w:val="center"/>
            </w:pPr>
            <w:r>
              <w:rPr>
                <w:bCs/>
                <w:sz w:val="28"/>
                <w:szCs w:val="28"/>
              </w:rPr>
              <w:t xml:space="preserve">Должность, ФИО сотрудника, </w:t>
            </w:r>
          </w:p>
          <w:p w:rsidR="009D0974" w:rsidRDefault="006A2957">
            <w:pPr>
              <w:spacing w:after="160"/>
              <w:jc w:val="center"/>
            </w:pPr>
            <w:proofErr w:type="gramStart"/>
            <w:r>
              <w:rPr>
                <w:bCs/>
                <w:sz w:val="28"/>
                <w:szCs w:val="28"/>
              </w:rPr>
              <w:t>принявшего</w:t>
            </w:r>
            <w:proofErr w:type="gramEnd"/>
            <w:r>
              <w:rPr>
                <w:bCs/>
                <w:sz w:val="28"/>
                <w:szCs w:val="28"/>
              </w:rPr>
              <w:t xml:space="preserve"> решение</w:t>
            </w:r>
          </w:p>
          <w:p w:rsidR="009D0974" w:rsidRDefault="006A2957">
            <w:pPr>
              <w:spacing w:after="160" w:line="254" w:lineRule="auto"/>
            </w:pPr>
            <w:r>
              <w:rPr>
                <w:rFonts w:eastAsia="Times New Roman"/>
                <w:bCs/>
                <w:sz w:val="28"/>
                <w:szCs w:val="28"/>
              </w:rPr>
              <w:t xml:space="preserve">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D0974" w:rsidRDefault="009D0974">
            <w:pPr>
              <w:snapToGrid w:val="0"/>
              <w:jc w:val="center"/>
              <w:rPr>
                <w:bCs/>
                <w:sz w:val="28"/>
                <w:szCs w:val="28"/>
              </w:rPr>
            </w:pPr>
          </w:p>
          <w:p w:rsidR="009D0974" w:rsidRDefault="009D0974">
            <w:pPr>
              <w:jc w:val="center"/>
              <w:rPr>
                <w:bCs/>
                <w:sz w:val="28"/>
                <w:szCs w:val="28"/>
              </w:rPr>
            </w:pPr>
          </w:p>
          <w:p w:rsidR="009D0974" w:rsidRDefault="006A2957">
            <w:pPr>
              <w:jc w:val="center"/>
            </w:pPr>
            <w:r>
              <w:rPr>
                <w:bCs/>
                <w:sz w:val="28"/>
                <w:szCs w:val="28"/>
              </w:rPr>
              <w:t>Подпись/</w:t>
            </w:r>
          </w:p>
          <w:p w:rsidR="009D0974" w:rsidRDefault="006A2957">
            <w:pPr>
              <w:jc w:val="center"/>
            </w:pPr>
            <w:r>
              <w:rPr>
                <w:bCs/>
                <w:sz w:val="28"/>
                <w:szCs w:val="28"/>
              </w:rPr>
              <w:t>Сведения об электронной подписи</w:t>
            </w:r>
          </w:p>
        </w:tc>
      </w:tr>
    </w:tbl>
    <w:p w:rsidR="009D0974" w:rsidRDefault="009D0974">
      <w:pPr>
        <w:rPr>
          <w:sz w:val="26"/>
          <w:szCs w:val="26"/>
        </w:rPr>
      </w:pPr>
    </w:p>
    <w:p w:rsidR="009D0974" w:rsidRDefault="009D0974">
      <w:pPr>
        <w:spacing w:line="247" w:lineRule="auto"/>
        <w:ind w:left="-5" w:right="43" w:hanging="10"/>
        <w:jc w:val="both"/>
        <w:rPr>
          <w:sz w:val="26"/>
          <w:szCs w:val="26"/>
        </w:rPr>
      </w:pPr>
    </w:p>
    <w:p w:rsidR="006A2957" w:rsidRDefault="006A2957">
      <w:pPr>
        <w:autoSpaceDE w:val="0"/>
        <w:jc w:val="right"/>
      </w:pPr>
    </w:p>
    <w:sectPr w:rsidR="006A2957" w:rsidSect="009D0974">
      <w:headerReference w:type="even" r:id="rId18"/>
      <w:headerReference w:type="default" r:id="rId19"/>
      <w:footerReference w:type="default" r:id="rId20"/>
      <w:headerReference w:type="first" r:id="rId21"/>
      <w:footerReference w:type="first" r:id="rId22"/>
      <w:pgSz w:w="11906" w:h="16838"/>
      <w:pgMar w:top="765" w:right="567"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06" w:rsidRDefault="00A91706" w:rsidP="00903660">
      <w:r>
        <w:separator/>
      </w:r>
    </w:p>
  </w:endnote>
  <w:endnote w:type="continuationSeparator" w:id="0">
    <w:p w:rsidR="00A91706" w:rsidRDefault="00A91706" w:rsidP="00903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irmala UI">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4" w:rsidRDefault="00751F1D">
    <w:pPr>
      <w:pStyle w:val="af1"/>
      <w:jc w:val="center"/>
    </w:pPr>
    <w:r>
      <w:fldChar w:fldCharType="begin"/>
    </w:r>
    <w:r w:rsidR="006A2957">
      <w:instrText xml:space="preserve"> PAGE </w:instrText>
    </w:r>
    <w:r>
      <w:fldChar w:fldCharType="separate"/>
    </w:r>
    <w:r w:rsidR="008224F5">
      <w:rPr>
        <w:noProof/>
      </w:rPr>
      <w:t>39</w:t>
    </w:r>
    <w:r>
      <w:fldChar w:fldCharType="end"/>
    </w:r>
  </w:p>
  <w:p w:rsidR="009D0974" w:rsidRDefault="009D0974">
    <w:pPr>
      <w:pStyle w:val="af1"/>
    </w:pPr>
  </w:p>
  <w:p w:rsidR="009D0974" w:rsidRDefault="009D0974"/>
  <w:p w:rsidR="009D0974" w:rsidRDefault="009D09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4" w:rsidRDefault="009D09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06" w:rsidRDefault="00A91706" w:rsidP="00903660">
      <w:r>
        <w:separator/>
      </w:r>
    </w:p>
  </w:footnote>
  <w:footnote w:type="continuationSeparator" w:id="0">
    <w:p w:rsidR="00A91706" w:rsidRDefault="00A91706" w:rsidP="00903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4" w:rsidRDefault="00751F1D">
    <w:pPr>
      <w:pStyle w:val="af0"/>
      <w:jc w:val="center"/>
    </w:pPr>
    <w:r>
      <w:fldChar w:fldCharType="begin"/>
    </w:r>
    <w:r w:rsidR="006A2957">
      <w:instrText xml:space="preserve"> PAGE </w:instrText>
    </w:r>
    <w:r>
      <w:fldChar w:fldCharType="separate"/>
    </w:r>
    <w:r w:rsidR="008224F5">
      <w:rPr>
        <w:noProof/>
      </w:rPr>
      <w:t>35</w:t>
    </w:r>
    <w:r>
      <w:fldChar w:fldCharType="end"/>
    </w:r>
  </w:p>
  <w:p w:rsidR="009D0974" w:rsidRDefault="009D097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4" w:rsidRDefault="009D097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4" w:rsidRDefault="009D097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4" w:rsidRDefault="00751F1D">
    <w:pPr>
      <w:pStyle w:val="af0"/>
      <w:jc w:val="center"/>
    </w:pPr>
    <w:r>
      <w:fldChar w:fldCharType="begin"/>
    </w:r>
    <w:r w:rsidR="006A2957">
      <w:instrText xml:space="preserve"> PAGE </w:instrText>
    </w:r>
    <w:r>
      <w:fldChar w:fldCharType="separate"/>
    </w:r>
    <w:r w:rsidR="008224F5">
      <w:rPr>
        <w:noProof/>
      </w:rPr>
      <w:t>39</w:t>
    </w:r>
    <w:r>
      <w:fldChar w:fldCharType="end"/>
    </w:r>
  </w:p>
  <w:p w:rsidR="009D0974" w:rsidRDefault="009D0974">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4" w:rsidRDefault="009D09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lowerLetter"/>
      <w:lvlText w:val="%2"/>
      <w:lvlJc w:val="left"/>
      <w:pPr>
        <w:tabs>
          <w:tab w:val="num" w:pos="0"/>
        </w:tabs>
        <w:ind w:left="714"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6"/>
      <w:numFmt w:val="decimal"/>
      <w:lvlText w:val="%3."/>
      <w:lvlJc w:val="left"/>
      <w:pPr>
        <w:tabs>
          <w:tab w:val="num" w:pos="0"/>
        </w:tabs>
        <w:ind w:left="6521"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decimal"/>
      <w:lvlText w:val="%4"/>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lowerLetter"/>
      <w:lvlText w:val="%5"/>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lowerRoman"/>
      <w:lvlText w:val="%6"/>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decimal"/>
      <w:lvlText w:val="%7"/>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lowerLetter"/>
      <w:lvlText w:val="%8"/>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lowerRoman"/>
      <w:lvlText w:val="%9"/>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2">
    <w:nsid w:val="00000003"/>
    <w:multiLevelType w:val="singleLevel"/>
    <w:tmpl w:val="00000003"/>
    <w:name w:val="WW8Num6"/>
    <w:lvl w:ilvl="0">
      <w:start w:val="1"/>
      <w:numFmt w:val="bullet"/>
      <w:lvlText w:val="-"/>
      <w:lvlJc w:val="left"/>
      <w:pPr>
        <w:tabs>
          <w:tab w:val="num" w:pos="708"/>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3">
    <w:nsid w:val="00000004"/>
    <w:multiLevelType w:val="multilevel"/>
    <w:tmpl w:val="00000004"/>
    <w:name w:val="WW8Num7"/>
    <w:lvl w:ilvl="0">
      <w:start w:val="1"/>
      <w:numFmt w:val="decimal"/>
      <w:lvlText w:val="%1"/>
      <w:lvlJc w:val="left"/>
      <w:pPr>
        <w:tabs>
          <w:tab w:val="num" w:pos="0"/>
        </w:tabs>
        <w:ind w:left="152" w:hanging="860"/>
      </w:pPr>
      <w:rPr>
        <w:rFonts w:hint="default"/>
        <w:lang w:val="ru-RU" w:bidi="ar-SA"/>
      </w:rPr>
    </w:lvl>
    <w:lvl w:ilvl="1">
      <w:start w:val="7"/>
      <w:numFmt w:val="decimal"/>
      <w:lvlText w:val="%1.%2."/>
      <w:lvlJc w:val="left"/>
      <w:pPr>
        <w:tabs>
          <w:tab w:val="num" w:pos="0"/>
        </w:tabs>
        <w:ind w:left="152" w:hanging="860"/>
      </w:pPr>
      <w:rPr>
        <w:rFonts w:ascii="Times New Roman" w:eastAsia="Times New Roman" w:hAnsi="Times New Roman" w:cs="Times New Roman" w:hint="default"/>
        <w:spacing w:val="0"/>
        <w:w w:val="100"/>
        <w:sz w:val="28"/>
        <w:szCs w:val="28"/>
        <w:lang w:val="ru-RU" w:bidi="ar-SA"/>
      </w:rPr>
    </w:lvl>
    <w:lvl w:ilvl="2">
      <w:numFmt w:val="bullet"/>
      <w:lvlText w:val="•"/>
      <w:lvlJc w:val="left"/>
      <w:pPr>
        <w:tabs>
          <w:tab w:val="num" w:pos="0"/>
        </w:tabs>
        <w:ind w:left="2225" w:hanging="860"/>
      </w:pPr>
      <w:rPr>
        <w:rFonts w:ascii="Liberation Serif" w:hAnsi="Liberation Serif" w:hint="default"/>
        <w:lang w:val="ru-RU" w:bidi="ar-SA"/>
      </w:rPr>
    </w:lvl>
    <w:lvl w:ilvl="3">
      <w:numFmt w:val="bullet"/>
      <w:lvlText w:val="•"/>
      <w:lvlJc w:val="left"/>
      <w:pPr>
        <w:tabs>
          <w:tab w:val="num" w:pos="0"/>
        </w:tabs>
        <w:ind w:left="3257" w:hanging="860"/>
      </w:pPr>
      <w:rPr>
        <w:rFonts w:ascii="Liberation Serif" w:hAnsi="Liberation Serif" w:hint="default"/>
        <w:lang w:val="ru-RU" w:bidi="ar-SA"/>
      </w:rPr>
    </w:lvl>
    <w:lvl w:ilvl="4">
      <w:numFmt w:val="bullet"/>
      <w:lvlText w:val="•"/>
      <w:lvlJc w:val="left"/>
      <w:pPr>
        <w:tabs>
          <w:tab w:val="num" w:pos="0"/>
        </w:tabs>
        <w:ind w:left="4290" w:hanging="860"/>
      </w:pPr>
      <w:rPr>
        <w:rFonts w:ascii="Liberation Serif" w:hAnsi="Liberation Serif" w:hint="default"/>
        <w:lang w:val="ru-RU" w:bidi="ar-SA"/>
      </w:rPr>
    </w:lvl>
    <w:lvl w:ilvl="5">
      <w:numFmt w:val="bullet"/>
      <w:lvlText w:val="•"/>
      <w:lvlJc w:val="left"/>
      <w:pPr>
        <w:tabs>
          <w:tab w:val="num" w:pos="0"/>
        </w:tabs>
        <w:ind w:left="5322" w:hanging="860"/>
      </w:pPr>
      <w:rPr>
        <w:rFonts w:ascii="Liberation Serif" w:hAnsi="Liberation Serif" w:hint="default"/>
        <w:lang w:val="ru-RU" w:bidi="ar-SA"/>
      </w:rPr>
    </w:lvl>
    <w:lvl w:ilvl="6">
      <w:numFmt w:val="bullet"/>
      <w:lvlText w:val="•"/>
      <w:lvlJc w:val="left"/>
      <w:pPr>
        <w:tabs>
          <w:tab w:val="num" w:pos="0"/>
        </w:tabs>
        <w:ind w:left="6355" w:hanging="860"/>
      </w:pPr>
      <w:rPr>
        <w:rFonts w:ascii="Liberation Serif" w:hAnsi="Liberation Serif" w:hint="default"/>
        <w:lang w:val="ru-RU" w:bidi="ar-SA"/>
      </w:rPr>
    </w:lvl>
    <w:lvl w:ilvl="7">
      <w:numFmt w:val="bullet"/>
      <w:lvlText w:val="•"/>
      <w:lvlJc w:val="left"/>
      <w:pPr>
        <w:tabs>
          <w:tab w:val="num" w:pos="0"/>
        </w:tabs>
        <w:ind w:left="7387" w:hanging="860"/>
      </w:pPr>
      <w:rPr>
        <w:rFonts w:ascii="Liberation Serif" w:hAnsi="Liberation Serif" w:hint="default"/>
        <w:lang w:val="ru-RU" w:bidi="ar-SA"/>
      </w:rPr>
    </w:lvl>
    <w:lvl w:ilvl="8">
      <w:numFmt w:val="bullet"/>
      <w:lvlText w:val="•"/>
      <w:lvlJc w:val="left"/>
      <w:pPr>
        <w:tabs>
          <w:tab w:val="num" w:pos="0"/>
        </w:tabs>
        <w:ind w:left="8420" w:hanging="860"/>
      </w:pPr>
      <w:rPr>
        <w:rFonts w:ascii="Liberation Serif" w:hAnsi="Liberation Serif" w:hint="default"/>
        <w:lang w:val="ru-RU" w:bidi="ar-SA"/>
      </w:rPr>
    </w:lvl>
  </w:abstractNum>
  <w:abstractNum w:abstractNumId="4">
    <w:nsid w:val="00000005"/>
    <w:multiLevelType w:val="multilevel"/>
    <w:tmpl w:val="00000005"/>
    <w:name w:val="WW8Num8"/>
    <w:lvl w:ilvl="0">
      <w:start w:val="1"/>
      <w:numFmt w:val="bullet"/>
      <w:lvlText w:val="•"/>
      <w:lvlJc w:val="left"/>
      <w:pPr>
        <w:tabs>
          <w:tab w:val="num" w:pos="0"/>
        </w:tabs>
        <w:ind w:left="36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63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99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162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234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306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378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450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522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5">
    <w:nsid w:val="00000006"/>
    <w:multiLevelType w:val="multilevel"/>
    <w:tmpl w:val="00000006"/>
    <w:name w:val="WW8Num11"/>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lowerLetter"/>
      <w:lvlText w:val="%2"/>
      <w:lvlJc w:val="left"/>
      <w:pPr>
        <w:tabs>
          <w:tab w:val="num" w:pos="0"/>
        </w:tabs>
        <w:ind w:left="714"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decimal"/>
      <w:lvlText w:val="%3)"/>
      <w:lvlJc w:val="left"/>
      <w:pPr>
        <w:tabs>
          <w:tab w:val="num" w:pos="0"/>
        </w:tabs>
        <w:ind w:left="1074"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decimal"/>
      <w:lvlText w:val="%4"/>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lowerLetter"/>
      <w:lvlText w:val="%5"/>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lowerRoman"/>
      <w:lvlText w:val="%6"/>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decimal"/>
      <w:lvlText w:val="%7"/>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lowerLetter"/>
      <w:lvlText w:val="%8"/>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lowerRoman"/>
      <w:lvlText w:val="%9"/>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6">
    <w:nsid w:val="00000007"/>
    <w:multiLevelType w:val="singleLevel"/>
    <w:tmpl w:val="00000007"/>
    <w:name w:val="WW8Num14"/>
    <w:lvl w:ilvl="0">
      <w:start w:val="1"/>
      <w:numFmt w:val="decimal"/>
      <w:lvlText w:val="%1)"/>
      <w:lvlJc w:val="left"/>
      <w:pPr>
        <w:tabs>
          <w:tab w:val="num" w:pos="0"/>
        </w:tabs>
        <w:ind w:left="152" w:hanging="361"/>
      </w:pPr>
      <w:rPr>
        <w:rFonts w:ascii="Times New Roman" w:eastAsia="Times New Roman" w:hAnsi="Times New Roman" w:cs="Times New Roman" w:hint="default"/>
        <w:spacing w:val="0"/>
        <w:w w:val="100"/>
        <w:sz w:val="28"/>
        <w:szCs w:val="28"/>
        <w:lang w:val="ru-RU" w:bidi="ar-SA"/>
      </w:rPr>
    </w:lvl>
  </w:abstractNum>
  <w:abstractNum w:abstractNumId="7">
    <w:nsid w:val="00000008"/>
    <w:multiLevelType w:val="singleLevel"/>
    <w:tmpl w:val="00000008"/>
    <w:name w:val="WW8Num15"/>
    <w:lvl w:ilvl="0">
      <w:start w:val="1"/>
      <w:numFmt w:val="bullet"/>
      <w:lvlText w:val="-"/>
      <w:lvlJc w:val="left"/>
      <w:pPr>
        <w:tabs>
          <w:tab w:val="num" w:pos="708"/>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8">
    <w:nsid w:val="00000009"/>
    <w:multiLevelType w:val="singleLevel"/>
    <w:tmpl w:val="00000009"/>
    <w:name w:val="WW8Num16"/>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5211E"/>
    <w:rsid w:val="000B7308"/>
    <w:rsid w:val="0035211E"/>
    <w:rsid w:val="006A2957"/>
    <w:rsid w:val="00751F1D"/>
    <w:rsid w:val="008224F5"/>
    <w:rsid w:val="0082629E"/>
    <w:rsid w:val="009D0974"/>
    <w:rsid w:val="00A91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74"/>
    <w:pPr>
      <w:suppressAutoHyphens/>
    </w:pPr>
    <w:rPr>
      <w:rFonts w:eastAsia="Calibri"/>
      <w:sz w:val="24"/>
      <w:szCs w:val="24"/>
      <w:lang w:eastAsia="zh-CN"/>
    </w:rPr>
  </w:style>
  <w:style w:type="paragraph" w:styleId="1">
    <w:name w:val="heading 1"/>
    <w:basedOn w:val="a"/>
    <w:next w:val="a"/>
    <w:qFormat/>
    <w:rsid w:val="009D0974"/>
    <w:pPr>
      <w:keepNext/>
      <w:keepLines/>
      <w:numPr>
        <w:numId w:val="1"/>
      </w:numPr>
      <w:spacing w:before="480"/>
      <w:outlineLvl w:val="0"/>
    </w:pPr>
    <w:rPr>
      <w:rFonts w:ascii="Cambria" w:eastAsia="Times New Roman" w:hAnsi="Cambria"/>
      <w:b/>
      <w:bCs/>
      <w:color w:val="365F91"/>
      <w:sz w:val="28"/>
      <w:szCs w:val="28"/>
    </w:rPr>
  </w:style>
  <w:style w:type="paragraph" w:styleId="3">
    <w:name w:val="heading 3"/>
    <w:basedOn w:val="a"/>
    <w:next w:val="a"/>
    <w:qFormat/>
    <w:rsid w:val="009D0974"/>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D0974"/>
    <w:rPr>
      <w:rFonts w:cs="Times New Roman" w:hint="default"/>
    </w:rPr>
  </w:style>
  <w:style w:type="character" w:customStyle="1" w:styleId="WW8Num1z1">
    <w:name w:val="WW8Num1z1"/>
    <w:rsid w:val="009D0974"/>
    <w:rPr>
      <w:rFonts w:cs="Times New Roman"/>
    </w:rPr>
  </w:style>
  <w:style w:type="character" w:customStyle="1" w:styleId="WW8Num2z0">
    <w:name w:val="WW8Num2z0"/>
    <w:rsid w:val="009D0974"/>
    <w:rPr>
      <w:rFonts w:cs="Times New Roman" w:hint="default"/>
    </w:rPr>
  </w:style>
  <w:style w:type="character" w:customStyle="1" w:styleId="WW8Num3z0">
    <w:name w:val="WW8Num3z0"/>
    <w:rsid w:val="009D0974"/>
    <w:rPr>
      <w:rFonts w:ascii="Symbol" w:hAnsi="Symbol" w:cs="Symbol" w:hint="default"/>
    </w:rPr>
  </w:style>
  <w:style w:type="character" w:customStyle="1" w:styleId="WW8Num3z1">
    <w:name w:val="WW8Num3z1"/>
    <w:rsid w:val="009D0974"/>
    <w:rPr>
      <w:rFonts w:ascii="Courier New" w:hAnsi="Courier New" w:cs="Courier New" w:hint="default"/>
    </w:rPr>
  </w:style>
  <w:style w:type="character" w:customStyle="1" w:styleId="WW8Num3z2">
    <w:name w:val="WW8Num3z2"/>
    <w:rsid w:val="009D0974"/>
    <w:rPr>
      <w:rFonts w:ascii="Wingdings" w:hAnsi="Wingdings" w:cs="Wingdings" w:hint="default"/>
    </w:rPr>
  </w:style>
  <w:style w:type="character" w:customStyle="1" w:styleId="WW8Num4z0">
    <w:name w:val="WW8Num4z0"/>
    <w:rsid w:val="009D0974"/>
    <w:rPr>
      <w:rFonts w:ascii="Symbol" w:hAnsi="Symbol" w:cs="Symbol" w:hint="default"/>
    </w:rPr>
  </w:style>
  <w:style w:type="character" w:customStyle="1" w:styleId="WW8Num4z1">
    <w:name w:val="WW8Num4z1"/>
    <w:rsid w:val="009D0974"/>
    <w:rPr>
      <w:rFonts w:ascii="Courier New" w:hAnsi="Courier New" w:cs="Courier New" w:hint="default"/>
    </w:rPr>
  </w:style>
  <w:style w:type="character" w:customStyle="1" w:styleId="WW8Num4z2">
    <w:name w:val="WW8Num4z2"/>
    <w:rsid w:val="009D0974"/>
    <w:rPr>
      <w:rFonts w:ascii="Wingdings" w:hAnsi="Wingdings" w:cs="Wingdings" w:hint="default"/>
    </w:rPr>
  </w:style>
  <w:style w:type="character" w:customStyle="1" w:styleId="WW8Num5z0">
    <w:name w:val="WW8Num5z0"/>
    <w:rsid w:val="009D0974"/>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6z0">
    <w:name w:val="WW8Num6z0"/>
    <w:rsid w:val="009D0974"/>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7z0">
    <w:name w:val="WW8Num7z0"/>
    <w:rsid w:val="009D0974"/>
    <w:rPr>
      <w:rFonts w:hint="default"/>
      <w:lang w:val="ru-RU" w:bidi="ar-SA"/>
    </w:rPr>
  </w:style>
  <w:style w:type="character" w:customStyle="1" w:styleId="WW8Num7z1">
    <w:name w:val="WW8Num7z1"/>
    <w:rsid w:val="009D0974"/>
    <w:rPr>
      <w:rFonts w:ascii="Times New Roman" w:eastAsia="Times New Roman" w:hAnsi="Times New Roman" w:cs="Times New Roman" w:hint="default"/>
      <w:spacing w:val="0"/>
      <w:w w:val="100"/>
      <w:sz w:val="28"/>
      <w:szCs w:val="28"/>
      <w:lang w:val="ru-RU" w:bidi="ar-SA"/>
    </w:rPr>
  </w:style>
  <w:style w:type="character" w:customStyle="1" w:styleId="WW8Num8z0">
    <w:name w:val="WW8Num8z0"/>
    <w:rsid w:val="009D0974"/>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9z0">
    <w:name w:val="WW8Num9z0"/>
    <w:rsid w:val="009D0974"/>
    <w:rPr>
      <w:rFonts w:cs="Times New Roman" w:hint="default"/>
    </w:rPr>
  </w:style>
  <w:style w:type="character" w:customStyle="1" w:styleId="WW8Num10z0">
    <w:name w:val="WW8Num10z0"/>
    <w:rsid w:val="009D0974"/>
    <w:rPr>
      <w:rFonts w:cs="Times New Roman" w:hint="default"/>
    </w:rPr>
  </w:style>
  <w:style w:type="character" w:customStyle="1" w:styleId="WW8Num11z0">
    <w:name w:val="WW8Num11z0"/>
    <w:rsid w:val="009D0974"/>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2z0">
    <w:name w:val="WW8Num12z0"/>
    <w:rsid w:val="009D0974"/>
    <w:rPr>
      <w:rFonts w:cs="Times New Roman" w:hint="default"/>
    </w:rPr>
  </w:style>
  <w:style w:type="character" w:customStyle="1" w:styleId="WW8Num13z0">
    <w:name w:val="WW8Num13z0"/>
    <w:rsid w:val="009D0974"/>
    <w:rPr>
      <w:rFonts w:cs="Times New Roman" w:hint="default"/>
    </w:rPr>
  </w:style>
  <w:style w:type="character" w:customStyle="1" w:styleId="WW8Num14z0">
    <w:name w:val="WW8Num14z0"/>
    <w:rsid w:val="009D0974"/>
    <w:rPr>
      <w:rFonts w:ascii="Times New Roman" w:eastAsia="Times New Roman" w:hAnsi="Times New Roman" w:cs="Times New Roman" w:hint="default"/>
      <w:spacing w:val="0"/>
      <w:w w:val="100"/>
      <w:sz w:val="28"/>
      <w:szCs w:val="28"/>
      <w:lang w:val="ru-RU" w:bidi="ar-SA"/>
    </w:rPr>
  </w:style>
  <w:style w:type="character" w:customStyle="1" w:styleId="WW8Num14z1">
    <w:name w:val="WW8Num14z1"/>
    <w:rsid w:val="009D0974"/>
    <w:rPr>
      <w:rFonts w:hint="default"/>
      <w:lang w:val="ru-RU" w:bidi="ar-SA"/>
    </w:rPr>
  </w:style>
  <w:style w:type="character" w:customStyle="1" w:styleId="WW8Num15z0">
    <w:name w:val="WW8Num15z0"/>
    <w:rsid w:val="009D0974"/>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6z0">
    <w:name w:val="WW8Num16z0"/>
    <w:rsid w:val="009D0974"/>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10">
    <w:name w:val="Основной шрифт абзаца1"/>
    <w:rsid w:val="009D0974"/>
  </w:style>
  <w:style w:type="character" w:customStyle="1" w:styleId="30">
    <w:name w:val="Заголовок 3 Знак"/>
    <w:rsid w:val="009D0974"/>
    <w:rPr>
      <w:rFonts w:ascii="Arial" w:hAnsi="Arial" w:cs="Arial"/>
      <w:b/>
      <w:bCs/>
      <w:sz w:val="26"/>
      <w:szCs w:val="26"/>
    </w:rPr>
  </w:style>
  <w:style w:type="character" w:customStyle="1" w:styleId="a3">
    <w:name w:val="Текст выноски Знак"/>
    <w:rsid w:val="009D0974"/>
    <w:rPr>
      <w:rFonts w:ascii="Tahoma" w:hAnsi="Tahoma" w:cs="Tahoma"/>
      <w:sz w:val="16"/>
      <w:szCs w:val="16"/>
    </w:rPr>
  </w:style>
  <w:style w:type="character" w:styleId="a4">
    <w:name w:val="Hyperlink"/>
    <w:rsid w:val="009D0974"/>
    <w:rPr>
      <w:color w:val="0000FF"/>
      <w:u w:val="single"/>
    </w:rPr>
  </w:style>
  <w:style w:type="character" w:customStyle="1" w:styleId="blk">
    <w:name w:val="blk"/>
    <w:rsid w:val="009D0974"/>
    <w:rPr>
      <w:rFonts w:cs="Times New Roman"/>
    </w:rPr>
  </w:style>
  <w:style w:type="character" w:customStyle="1" w:styleId="a5">
    <w:name w:val="Верхний колонтитул Знак"/>
    <w:rsid w:val="009D0974"/>
    <w:rPr>
      <w:rFonts w:ascii="Times New Roman" w:hAnsi="Times New Roman" w:cs="Times New Roman"/>
      <w:sz w:val="24"/>
      <w:szCs w:val="24"/>
    </w:rPr>
  </w:style>
  <w:style w:type="character" w:customStyle="1" w:styleId="a6">
    <w:name w:val="Нижний колонтитул Знак"/>
    <w:rsid w:val="009D0974"/>
    <w:rPr>
      <w:rFonts w:ascii="Times New Roman" w:hAnsi="Times New Roman" w:cs="Times New Roman"/>
      <w:sz w:val="24"/>
      <w:szCs w:val="24"/>
    </w:rPr>
  </w:style>
  <w:style w:type="character" w:customStyle="1" w:styleId="ConsPlusNonformat">
    <w:name w:val="ConsPlusNonformat Знак"/>
    <w:rsid w:val="009D0974"/>
    <w:rPr>
      <w:rFonts w:ascii="Courier New" w:hAnsi="Courier New" w:cs="Courier New"/>
      <w:sz w:val="22"/>
      <w:lang w:bidi="ar-SA"/>
    </w:rPr>
  </w:style>
  <w:style w:type="character" w:customStyle="1" w:styleId="a7">
    <w:name w:val="Основной текст Знак"/>
    <w:rsid w:val="009D0974"/>
    <w:rPr>
      <w:rFonts w:ascii="Times New Roman" w:eastAsia="Times New Roman" w:hAnsi="Times New Roman" w:cs="Times New Roman"/>
      <w:sz w:val="28"/>
      <w:szCs w:val="28"/>
    </w:rPr>
  </w:style>
  <w:style w:type="character" w:customStyle="1" w:styleId="frgu-content-accordeon">
    <w:name w:val="frgu-content-accordeon"/>
    <w:rsid w:val="009D0974"/>
  </w:style>
  <w:style w:type="character" w:styleId="a8">
    <w:name w:val="Strong"/>
    <w:qFormat/>
    <w:rsid w:val="009D0974"/>
    <w:rPr>
      <w:b/>
      <w:bCs/>
      <w:color w:val="000000"/>
    </w:rPr>
  </w:style>
  <w:style w:type="character" w:customStyle="1" w:styleId="ConsPlusNormal">
    <w:name w:val="ConsPlusNormal Знак"/>
    <w:rsid w:val="009D0974"/>
    <w:rPr>
      <w:rFonts w:ascii="Arial" w:hAnsi="Arial" w:cs="Arial"/>
      <w:sz w:val="16"/>
      <w:szCs w:val="16"/>
      <w:lang w:bidi="ar-SA"/>
    </w:rPr>
  </w:style>
  <w:style w:type="character" w:customStyle="1" w:styleId="2">
    <w:name w:val="Основной текст с отступом 2 Знак"/>
    <w:basedOn w:val="10"/>
    <w:rsid w:val="009D0974"/>
    <w:rPr>
      <w:rFonts w:ascii="Times New Roman" w:hAnsi="Times New Roman" w:cs="Times New Roman"/>
      <w:sz w:val="24"/>
      <w:szCs w:val="24"/>
    </w:rPr>
  </w:style>
  <w:style w:type="character" w:customStyle="1" w:styleId="11">
    <w:name w:val="Заголовок 1 Знак"/>
    <w:basedOn w:val="10"/>
    <w:rsid w:val="009D0974"/>
    <w:rPr>
      <w:rFonts w:ascii="Cambria" w:eastAsia="Times New Roman" w:hAnsi="Cambria" w:cs="Times New Roman"/>
      <w:b/>
      <w:bCs/>
      <w:color w:val="365F91"/>
      <w:sz w:val="28"/>
      <w:szCs w:val="28"/>
    </w:rPr>
  </w:style>
  <w:style w:type="paragraph" w:customStyle="1" w:styleId="Heading">
    <w:name w:val="Heading"/>
    <w:basedOn w:val="a"/>
    <w:next w:val="a9"/>
    <w:rsid w:val="009D0974"/>
    <w:pPr>
      <w:keepNext/>
      <w:spacing w:before="240" w:after="120"/>
    </w:pPr>
    <w:rPr>
      <w:rFonts w:ascii="Liberation Sans" w:eastAsia="Tahoma" w:hAnsi="Liberation Sans" w:cs="Nirmala UI"/>
      <w:sz w:val="28"/>
      <w:szCs w:val="28"/>
    </w:rPr>
  </w:style>
  <w:style w:type="paragraph" w:styleId="a9">
    <w:name w:val="Body Text"/>
    <w:basedOn w:val="a"/>
    <w:rsid w:val="009D0974"/>
    <w:pPr>
      <w:widowControl w:val="0"/>
      <w:autoSpaceDE w:val="0"/>
      <w:ind w:left="152" w:firstLine="708"/>
      <w:jc w:val="both"/>
    </w:pPr>
    <w:rPr>
      <w:rFonts w:eastAsia="Times New Roman"/>
      <w:sz w:val="28"/>
      <w:szCs w:val="28"/>
    </w:rPr>
  </w:style>
  <w:style w:type="paragraph" w:styleId="aa">
    <w:name w:val="List"/>
    <w:basedOn w:val="a9"/>
    <w:rsid w:val="009D0974"/>
    <w:rPr>
      <w:rFonts w:cs="Nirmala UI"/>
    </w:rPr>
  </w:style>
  <w:style w:type="paragraph" w:styleId="ab">
    <w:name w:val="caption"/>
    <w:basedOn w:val="a"/>
    <w:qFormat/>
    <w:rsid w:val="009D0974"/>
    <w:pPr>
      <w:suppressLineNumbers/>
      <w:spacing w:before="120" w:after="120"/>
    </w:pPr>
    <w:rPr>
      <w:rFonts w:cs="Nirmala UI"/>
      <w:i/>
      <w:iCs/>
    </w:rPr>
  </w:style>
  <w:style w:type="paragraph" w:customStyle="1" w:styleId="Index">
    <w:name w:val="Index"/>
    <w:basedOn w:val="a"/>
    <w:rsid w:val="009D0974"/>
    <w:pPr>
      <w:suppressLineNumbers/>
    </w:pPr>
  </w:style>
  <w:style w:type="paragraph" w:customStyle="1" w:styleId="ConsPlusNonformat0">
    <w:name w:val="ConsPlusNonformat"/>
    <w:rsid w:val="009D0974"/>
    <w:pPr>
      <w:widowControl w:val="0"/>
      <w:suppressAutoHyphens/>
      <w:autoSpaceDE w:val="0"/>
    </w:pPr>
    <w:rPr>
      <w:rFonts w:ascii="Courier New" w:eastAsia="Calibri" w:hAnsi="Courier New" w:cs="Courier New"/>
      <w:sz w:val="22"/>
      <w:lang w:eastAsia="zh-CN"/>
    </w:rPr>
  </w:style>
  <w:style w:type="paragraph" w:customStyle="1" w:styleId="ConsPlusTitle">
    <w:name w:val="ConsPlusTitle"/>
    <w:rsid w:val="009D0974"/>
    <w:pPr>
      <w:widowControl w:val="0"/>
      <w:suppressAutoHyphens/>
      <w:autoSpaceDE w:val="0"/>
    </w:pPr>
    <w:rPr>
      <w:rFonts w:eastAsia="Calibri"/>
      <w:b/>
      <w:bCs/>
      <w:sz w:val="24"/>
      <w:szCs w:val="24"/>
      <w:lang w:eastAsia="zh-CN"/>
    </w:rPr>
  </w:style>
  <w:style w:type="paragraph" w:styleId="ac">
    <w:name w:val="Balloon Text"/>
    <w:basedOn w:val="a"/>
    <w:rsid w:val="009D0974"/>
    <w:rPr>
      <w:rFonts w:ascii="Tahoma" w:hAnsi="Tahoma" w:cs="Tahoma"/>
      <w:sz w:val="16"/>
      <w:szCs w:val="16"/>
    </w:rPr>
  </w:style>
  <w:style w:type="paragraph" w:customStyle="1" w:styleId="ConsPlusNormal0">
    <w:name w:val="ConsPlusNormal"/>
    <w:rsid w:val="009D0974"/>
    <w:pPr>
      <w:widowControl w:val="0"/>
      <w:suppressAutoHyphens/>
      <w:autoSpaceDE w:val="0"/>
      <w:ind w:firstLine="720"/>
    </w:pPr>
    <w:rPr>
      <w:rFonts w:ascii="Arial" w:eastAsia="Calibri" w:hAnsi="Arial" w:cs="Arial"/>
      <w:sz w:val="16"/>
      <w:szCs w:val="16"/>
      <w:lang w:eastAsia="zh-CN"/>
    </w:rPr>
  </w:style>
  <w:style w:type="paragraph" w:customStyle="1" w:styleId="12">
    <w:name w:val="Абзац списка1"/>
    <w:basedOn w:val="a"/>
    <w:rsid w:val="009D0974"/>
    <w:pPr>
      <w:ind w:left="720"/>
    </w:pPr>
  </w:style>
  <w:style w:type="paragraph" w:customStyle="1" w:styleId="ad">
    <w:name w:val="Знак Знак Знак Знак Знак Знак Знак Знак Знак"/>
    <w:basedOn w:val="a"/>
    <w:rsid w:val="009D0974"/>
    <w:pPr>
      <w:tabs>
        <w:tab w:val="left" w:pos="432"/>
      </w:tabs>
      <w:spacing w:before="120" w:after="160"/>
      <w:ind w:left="432" w:hanging="432"/>
      <w:jc w:val="both"/>
    </w:pPr>
    <w:rPr>
      <w:rFonts w:ascii="Arial" w:hAnsi="Arial" w:cs="Arial"/>
      <w:b/>
      <w:bCs/>
      <w:caps/>
      <w:sz w:val="32"/>
      <w:szCs w:val="32"/>
      <w:lang w:val="en-US"/>
    </w:rPr>
  </w:style>
  <w:style w:type="paragraph" w:styleId="ae">
    <w:name w:val="Normal (Web)"/>
    <w:basedOn w:val="a"/>
    <w:rsid w:val="009D0974"/>
    <w:pPr>
      <w:spacing w:before="280" w:after="280"/>
    </w:pPr>
  </w:style>
  <w:style w:type="paragraph" w:customStyle="1" w:styleId="20">
    <w:name w:val="Абзац списка2"/>
    <w:basedOn w:val="a"/>
    <w:rsid w:val="009D0974"/>
    <w:pPr>
      <w:ind w:left="720"/>
    </w:pPr>
  </w:style>
  <w:style w:type="paragraph" w:customStyle="1" w:styleId="af">
    <w:name w:val="Знак Знак Знак Знак"/>
    <w:basedOn w:val="a"/>
    <w:rsid w:val="009D0974"/>
    <w:pPr>
      <w:spacing w:before="280" w:after="280"/>
    </w:pPr>
    <w:rPr>
      <w:rFonts w:ascii="Tahoma" w:hAnsi="Tahoma" w:cs="Tahoma"/>
      <w:sz w:val="20"/>
      <w:szCs w:val="20"/>
      <w:lang w:val="en-US"/>
    </w:rPr>
  </w:style>
  <w:style w:type="paragraph" w:customStyle="1" w:styleId="BlockQuotation">
    <w:name w:val="Block Quotation"/>
    <w:basedOn w:val="a"/>
    <w:rsid w:val="009D0974"/>
    <w:pPr>
      <w:widowControl w:val="0"/>
      <w:overflowPunct w:val="0"/>
      <w:autoSpaceDE w:val="0"/>
      <w:ind w:left="567" w:right="-2" w:firstLine="851"/>
      <w:jc w:val="both"/>
      <w:textAlignment w:val="baseline"/>
    </w:pPr>
    <w:rPr>
      <w:sz w:val="28"/>
      <w:szCs w:val="20"/>
    </w:rPr>
  </w:style>
  <w:style w:type="paragraph" w:customStyle="1" w:styleId="HeaderandFooter">
    <w:name w:val="Header and Footer"/>
    <w:basedOn w:val="a"/>
    <w:rsid w:val="009D0974"/>
    <w:pPr>
      <w:suppressLineNumbers/>
      <w:tabs>
        <w:tab w:val="center" w:pos="4819"/>
        <w:tab w:val="right" w:pos="9638"/>
      </w:tabs>
    </w:pPr>
  </w:style>
  <w:style w:type="paragraph" w:styleId="af0">
    <w:name w:val="header"/>
    <w:basedOn w:val="a"/>
    <w:rsid w:val="009D0974"/>
    <w:pPr>
      <w:tabs>
        <w:tab w:val="center" w:pos="4677"/>
        <w:tab w:val="right" w:pos="9355"/>
      </w:tabs>
    </w:pPr>
  </w:style>
  <w:style w:type="paragraph" w:styleId="af1">
    <w:name w:val="footer"/>
    <w:basedOn w:val="a"/>
    <w:rsid w:val="009D0974"/>
    <w:pPr>
      <w:tabs>
        <w:tab w:val="center" w:pos="4677"/>
        <w:tab w:val="right" w:pos="9355"/>
      </w:tabs>
    </w:pPr>
  </w:style>
  <w:style w:type="paragraph" w:customStyle="1" w:styleId="af2">
    <w:name w:val="Знак Знак Знак Знак Знак Знак Знак Знак"/>
    <w:basedOn w:val="a"/>
    <w:rsid w:val="009D0974"/>
    <w:pPr>
      <w:widowControl w:val="0"/>
      <w:spacing w:after="160" w:line="240" w:lineRule="exact"/>
      <w:jc w:val="right"/>
    </w:pPr>
    <w:rPr>
      <w:rFonts w:eastAsia="Times New Roman"/>
      <w:sz w:val="20"/>
      <w:szCs w:val="20"/>
      <w:lang w:val="en-GB"/>
    </w:rPr>
  </w:style>
  <w:style w:type="paragraph" w:customStyle="1" w:styleId="8">
    <w:name w:val="Знак Знак8 Знак Знак"/>
    <w:basedOn w:val="a"/>
    <w:rsid w:val="009D0974"/>
    <w:pPr>
      <w:tabs>
        <w:tab w:val="left" w:pos="2160"/>
      </w:tabs>
      <w:spacing w:before="120" w:line="240" w:lineRule="exact"/>
      <w:jc w:val="both"/>
    </w:pPr>
    <w:rPr>
      <w:rFonts w:eastAsia="Times New Roman"/>
      <w:lang w:val="en-US" w:eastAsia="ru-RU"/>
    </w:rPr>
  </w:style>
  <w:style w:type="paragraph" w:styleId="af3">
    <w:name w:val="List Paragraph"/>
    <w:basedOn w:val="a"/>
    <w:qFormat/>
    <w:rsid w:val="009D0974"/>
    <w:pPr>
      <w:widowControl w:val="0"/>
      <w:autoSpaceDE w:val="0"/>
      <w:ind w:left="152" w:right="120" w:firstLine="708"/>
      <w:jc w:val="both"/>
    </w:pPr>
    <w:rPr>
      <w:rFonts w:eastAsia="Times New Roman"/>
      <w:sz w:val="22"/>
      <w:szCs w:val="22"/>
    </w:rPr>
  </w:style>
  <w:style w:type="paragraph" w:styleId="af4">
    <w:name w:val="No Spacing"/>
    <w:qFormat/>
    <w:rsid w:val="009D0974"/>
    <w:pPr>
      <w:suppressAutoHyphens/>
    </w:pPr>
    <w:rPr>
      <w:rFonts w:eastAsia="Calibri"/>
      <w:sz w:val="24"/>
      <w:szCs w:val="24"/>
      <w:lang w:eastAsia="zh-CN"/>
    </w:rPr>
  </w:style>
  <w:style w:type="paragraph" w:customStyle="1" w:styleId="21">
    <w:name w:val="Основной текст с отступом 21"/>
    <w:basedOn w:val="a"/>
    <w:rsid w:val="009D0974"/>
    <w:pPr>
      <w:spacing w:after="120" w:line="480" w:lineRule="auto"/>
      <w:ind w:left="283"/>
    </w:pPr>
  </w:style>
  <w:style w:type="paragraph" w:customStyle="1" w:styleId="13">
    <w:name w:val="Обычный1"/>
    <w:rsid w:val="009D0974"/>
    <w:pPr>
      <w:widowControl w:val="0"/>
      <w:suppressAutoHyphens/>
      <w:spacing w:line="300" w:lineRule="auto"/>
    </w:pPr>
    <w:rPr>
      <w:sz w:val="24"/>
      <w:lang w:eastAsia="zh-CN"/>
    </w:rPr>
  </w:style>
  <w:style w:type="paragraph" w:customStyle="1" w:styleId="TableContents">
    <w:name w:val="Table Contents"/>
    <w:basedOn w:val="a"/>
    <w:rsid w:val="009D0974"/>
    <w:pPr>
      <w:widowControl w:val="0"/>
      <w:suppressLineNumbers/>
    </w:pPr>
  </w:style>
  <w:style w:type="paragraph" w:customStyle="1" w:styleId="TableHeading">
    <w:name w:val="Table Heading"/>
    <w:basedOn w:val="TableContents"/>
    <w:rsid w:val="009D097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9DE596FDB7277B43655F1B884DFA3BB4D819281F852D4C9FD319D847320C018DFE823DC34041B1DC01286011cA4E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13351</Words>
  <Characters>76107</Characters>
  <Application>Microsoft Office Word</Application>
  <DocSecurity>0</DocSecurity>
  <Lines>634</Lines>
  <Paragraphs>178</Paragraphs>
  <ScaleCrop>false</ScaleCrop>
  <Company/>
  <LinksUpToDate>false</LinksUpToDate>
  <CharactersWithSpaces>89280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Горалевич</dc:creator>
  <cp:lastModifiedBy>belaya</cp:lastModifiedBy>
  <cp:revision>4</cp:revision>
  <cp:lastPrinted>2023-05-15T04:20:00Z</cp:lastPrinted>
  <dcterms:created xsi:type="dcterms:W3CDTF">2023-05-31T06:08:00Z</dcterms:created>
  <dcterms:modified xsi:type="dcterms:W3CDTF">2024-01-22T06:45:00Z</dcterms:modified>
</cp:coreProperties>
</file>