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95" w:rsidRPr="00524B95" w:rsidRDefault="000465F2" w:rsidP="00E25347">
      <w:pPr>
        <w:pStyle w:val="1"/>
        <w:spacing w:before="0" w:line="240" w:lineRule="auto"/>
        <w:jc w:val="center"/>
      </w:pPr>
      <w:r w:rsidRPr="006A645E">
        <w:rPr>
          <w:rFonts w:ascii="Times New Roman" w:hAnsi="Times New Roman"/>
          <w:color w:val="auto"/>
        </w:rPr>
        <w:t xml:space="preserve">Извещение о проведении открытого аукциона </w:t>
      </w:r>
    </w:p>
    <w:tbl>
      <w:tblPr>
        <w:tblpPr w:leftFromText="180" w:rightFromText="180" w:bottomFromText="200" w:vertAnchor="text" w:horzAnchor="margin" w:tblpXSpec="center" w:tblpY="3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306"/>
        <w:gridCol w:w="7938"/>
      </w:tblGrid>
      <w:tr w:rsidR="000465F2" w:rsidRPr="00646B33" w:rsidTr="00D35672">
        <w:trPr>
          <w:trHeight w:val="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Форма</w:t>
            </w:r>
            <w:r w:rsidR="0028102D" w:rsidRPr="00646B33">
              <w:rPr>
                <w:rFonts w:ascii="Times New Roman" w:hAnsi="Times New Roman"/>
              </w:rPr>
              <w:t xml:space="preserve"> торгов</w:t>
            </w:r>
          </w:p>
          <w:p w:rsidR="00D35672" w:rsidRDefault="00D35672" w:rsidP="00DF25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1B6C" w:rsidRPr="00646B33" w:rsidRDefault="00D35672" w:rsidP="00DF25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Открытый аукцион</w:t>
            </w:r>
            <w:r w:rsidR="00200F75">
              <w:rPr>
                <w:rFonts w:ascii="Times New Roman" w:hAnsi="Times New Roman"/>
              </w:rPr>
              <w:t xml:space="preserve"> </w:t>
            </w:r>
          </w:p>
          <w:p w:rsidR="00D35672" w:rsidRDefault="00D35672" w:rsidP="00DF25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5672" w:rsidRPr="00BD68DA" w:rsidRDefault="00BD68DA" w:rsidP="00BD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У</w:t>
            </w:r>
            <w:r w:rsidR="00D35672" w:rsidRPr="00D35672">
              <w:rPr>
                <w:rFonts w:ascii="Times New Roman" w:hAnsi="Times New Roman"/>
                <w:bCs/>
              </w:rPr>
              <w:t xml:space="preserve">частниками </w:t>
            </w:r>
            <w:r>
              <w:rPr>
                <w:rFonts w:ascii="Times New Roman" w:hAnsi="Times New Roman"/>
                <w:bCs/>
              </w:rPr>
              <w:t>аукциона</w:t>
            </w:r>
            <w:r w:rsidR="00D35672" w:rsidRPr="00D35672">
              <w:rPr>
                <w:rFonts w:ascii="Times New Roman" w:hAnsi="Times New Roman"/>
                <w:bCs/>
              </w:rPr>
              <w:t xml:space="preserve">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</w:t>
            </w:r>
            <w:hyperlink r:id="rId8" w:history="1">
              <w:r w:rsidR="00D35672" w:rsidRPr="00D35672">
                <w:rPr>
                  <w:rFonts w:ascii="Times New Roman" w:hAnsi="Times New Roman"/>
                  <w:bCs/>
                  <w:color w:val="0000FF"/>
                </w:rPr>
                <w:t>частями 3</w:t>
              </w:r>
            </w:hyperlink>
            <w:r w:rsidR="00D35672" w:rsidRPr="00D35672">
              <w:rPr>
                <w:rFonts w:ascii="Times New Roman" w:hAnsi="Times New Roman"/>
                <w:bCs/>
              </w:rPr>
              <w:t xml:space="preserve"> и </w:t>
            </w:r>
            <w:hyperlink r:id="rId9" w:history="1">
              <w:r w:rsidR="00D35672" w:rsidRPr="00D35672">
                <w:rPr>
                  <w:rFonts w:ascii="Times New Roman" w:hAnsi="Times New Roman"/>
                  <w:bCs/>
                  <w:color w:val="0000FF"/>
                </w:rPr>
                <w:t>5 статьи 14</w:t>
              </w:r>
            </w:hyperlink>
            <w:r w:rsidR="00D35672" w:rsidRPr="00D35672">
              <w:rPr>
                <w:rFonts w:ascii="Times New Roman" w:hAnsi="Times New Roman"/>
                <w:bCs/>
              </w:rPr>
      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bCs/>
              </w:rPr>
              <w:t>.</w:t>
            </w:r>
            <w:proofErr w:type="gramEnd"/>
          </w:p>
        </w:tc>
      </w:tr>
      <w:tr w:rsidR="00200F75" w:rsidRPr="00646B33" w:rsidTr="00200F75">
        <w:trPr>
          <w:trHeight w:val="6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75" w:rsidRPr="00646B33" w:rsidRDefault="00200F75" w:rsidP="00854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75" w:rsidRPr="00646B33" w:rsidRDefault="00200F75" w:rsidP="00200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 проведении торгов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75" w:rsidRDefault="00200F75" w:rsidP="00854953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муниципального образования Соль-Илецкий городской округ от «__» сентября 2017 г. № _____-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«О продаже с аукциона права заключения договора аренды объекта муниципального нежилого фонда муниципального образования Соль-Илецкий городской округ»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854953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854953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Наименование организатора аукциона (адрес, контактный телефон, адрес электронной почты)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5" w:rsidRPr="00646B33" w:rsidRDefault="000B24D2" w:rsidP="00854953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Соль-Илецкий городской округ, адрес: 46150</w:t>
            </w:r>
            <w:r w:rsidR="000465F2" w:rsidRPr="00646B33">
              <w:rPr>
                <w:sz w:val="22"/>
                <w:szCs w:val="22"/>
              </w:rPr>
              <w:t xml:space="preserve">0, Россия, </w:t>
            </w:r>
            <w:r>
              <w:rPr>
                <w:sz w:val="22"/>
                <w:szCs w:val="22"/>
              </w:rPr>
              <w:t>Оренбургская</w:t>
            </w:r>
            <w:r w:rsidR="000465F2" w:rsidRPr="00646B33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оль-Илецк</w:t>
            </w:r>
            <w:r w:rsidR="000465F2" w:rsidRPr="00646B3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Карла Маркса, 6</w:t>
            </w:r>
            <w:r w:rsidR="000465F2" w:rsidRPr="00646B33">
              <w:rPr>
                <w:sz w:val="22"/>
                <w:szCs w:val="22"/>
              </w:rPr>
              <w:t xml:space="preserve"> </w:t>
            </w:r>
          </w:p>
          <w:p w:rsidR="005F453B" w:rsidRPr="00646B33" w:rsidRDefault="003F40D0" w:rsidP="00854953">
            <w:pPr>
              <w:pStyle w:val="ae"/>
              <w:jc w:val="both"/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>Т</w:t>
            </w:r>
            <w:r w:rsidR="000465F2" w:rsidRPr="00646B33">
              <w:rPr>
                <w:sz w:val="22"/>
                <w:szCs w:val="22"/>
              </w:rPr>
              <w:t>елефон: (3</w:t>
            </w:r>
            <w:r w:rsidR="000B24D2">
              <w:rPr>
                <w:sz w:val="22"/>
                <w:szCs w:val="22"/>
              </w:rPr>
              <w:t>5336) 2-33-22</w:t>
            </w:r>
          </w:p>
          <w:p w:rsidR="000465F2" w:rsidRPr="00307F15" w:rsidRDefault="000465F2" w:rsidP="00854953">
            <w:pPr>
              <w:pStyle w:val="ae"/>
              <w:jc w:val="both"/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 xml:space="preserve">Электронный адрес: </w:t>
            </w:r>
            <w:hyperlink r:id="rId10" w:history="1">
              <w:r w:rsidR="00307F15" w:rsidRPr="000E7FDA">
                <w:rPr>
                  <w:rStyle w:val="a3"/>
                  <w:sz w:val="22"/>
                  <w:szCs w:val="22"/>
                  <w:lang w:val="en-US"/>
                </w:rPr>
                <w:t>aac</w:t>
              </w:r>
              <w:r w:rsidR="00307F15" w:rsidRPr="000E7FDA">
                <w:rPr>
                  <w:rStyle w:val="a3"/>
                  <w:sz w:val="22"/>
                  <w:szCs w:val="22"/>
                </w:rPr>
                <w:t>@</w:t>
              </w:r>
            </w:hyperlink>
            <w:r w:rsidR="000B24D2">
              <w:rPr>
                <w:lang w:val="en-US"/>
              </w:rPr>
              <w:t>si</w:t>
            </w:r>
            <w:r w:rsidR="000B24D2" w:rsidRPr="000B24D2">
              <w:t>.</w:t>
            </w:r>
            <w:r w:rsidR="000B24D2">
              <w:rPr>
                <w:lang w:val="en-US"/>
              </w:rPr>
              <w:t>orb</w:t>
            </w:r>
            <w:r w:rsidRPr="00646B33">
              <w:rPr>
                <w:sz w:val="22"/>
                <w:szCs w:val="22"/>
              </w:rPr>
              <w:t>.</w:t>
            </w:r>
            <w:r w:rsidRPr="00646B33">
              <w:rPr>
                <w:sz w:val="22"/>
                <w:szCs w:val="22"/>
                <w:lang w:val="en-US"/>
              </w:rPr>
              <w:t>ru</w:t>
            </w:r>
            <w:r w:rsidRPr="00646B33">
              <w:rPr>
                <w:sz w:val="22"/>
                <w:szCs w:val="22"/>
              </w:rPr>
              <w:t xml:space="preserve"> </w:t>
            </w:r>
            <w:r w:rsidR="00307F15">
              <w:rPr>
                <w:sz w:val="22"/>
                <w:szCs w:val="22"/>
              </w:rPr>
              <w:t xml:space="preserve">или </w:t>
            </w:r>
            <w:proofErr w:type="spellStart"/>
            <w:r w:rsidR="00307F15">
              <w:rPr>
                <w:sz w:val="22"/>
                <w:szCs w:val="22"/>
                <w:lang w:val="en-US"/>
              </w:rPr>
              <w:t>avb</w:t>
            </w:r>
            <w:proofErr w:type="spellEnd"/>
            <w:r w:rsidR="00307F15" w:rsidRPr="00307F15">
              <w:rPr>
                <w:sz w:val="22"/>
                <w:szCs w:val="22"/>
              </w:rPr>
              <w:t>@</w:t>
            </w:r>
            <w:proofErr w:type="spellStart"/>
            <w:r w:rsidR="00307F15">
              <w:rPr>
                <w:sz w:val="22"/>
                <w:szCs w:val="22"/>
                <w:lang w:val="en-US"/>
              </w:rPr>
              <w:t>si</w:t>
            </w:r>
            <w:proofErr w:type="spellEnd"/>
            <w:r w:rsidR="00307F15" w:rsidRPr="00307F15">
              <w:rPr>
                <w:sz w:val="22"/>
                <w:szCs w:val="22"/>
              </w:rPr>
              <w:t>.</w:t>
            </w:r>
            <w:r w:rsidR="00307F15">
              <w:rPr>
                <w:sz w:val="22"/>
                <w:szCs w:val="22"/>
                <w:lang w:val="en-US"/>
              </w:rPr>
              <w:t>orb</w:t>
            </w:r>
            <w:r w:rsidR="00307F15" w:rsidRPr="00307F15">
              <w:rPr>
                <w:sz w:val="22"/>
                <w:szCs w:val="22"/>
              </w:rPr>
              <w:t>.</w:t>
            </w:r>
            <w:proofErr w:type="spellStart"/>
            <w:r w:rsidR="00307F1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B1B6C" w:rsidRPr="00646B33" w:rsidRDefault="000465F2" w:rsidP="00307F15">
            <w:pPr>
              <w:pStyle w:val="ae"/>
              <w:jc w:val="both"/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="00307F15">
              <w:rPr>
                <w:sz w:val="22"/>
                <w:szCs w:val="22"/>
              </w:rPr>
              <w:t>Абземельев</w:t>
            </w:r>
            <w:proofErr w:type="spellEnd"/>
            <w:r w:rsidR="00307F15">
              <w:rPr>
                <w:sz w:val="22"/>
                <w:szCs w:val="22"/>
              </w:rPr>
              <w:t xml:space="preserve"> Тимур </w:t>
            </w:r>
            <w:proofErr w:type="spellStart"/>
            <w:r w:rsidR="00307F15">
              <w:rPr>
                <w:sz w:val="22"/>
                <w:szCs w:val="22"/>
              </w:rPr>
              <w:t>Ринатович</w:t>
            </w:r>
            <w:proofErr w:type="spellEnd"/>
            <w:r w:rsidR="00307F15">
              <w:rPr>
                <w:sz w:val="22"/>
                <w:szCs w:val="22"/>
              </w:rPr>
              <w:t xml:space="preserve"> или Чуркина Анна Александровна </w:t>
            </w:r>
            <w:r w:rsidRPr="00646B33">
              <w:rPr>
                <w:sz w:val="22"/>
                <w:szCs w:val="22"/>
              </w:rPr>
              <w:t>тел. (35</w:t>
            </w:r>
            <w:r w:rsidR="000B24D2">
              <w:rPr>
                <w:sz w:val="22"/>
                <w:szCs w:val="22"/>
              </w:rPr>
              <w:t>336</w:t>
            </w:r>
            <w:r w:rsidRPr="00646B33">
              <w:rPr>
                <w:sz w:val="22"/>
                <w:szCs w:val="22"/>
              </w:rPr>
              <w:t>)</w:t>
            </w:r>
            <w:r w:rsidR="001F665F" w:rsidRPr="00646B33">
              <w:rPr>
                <w:sz w:val="22"/>
                <w:szCs w:val="22"/>
              </w:rPr>
              <w:t xml:space="preserve"> </w:t>
            </w:r>
            <w:r w:rsidR="000B24D2">
              <w:rPr>
                <w:sz w:val="22"/>
                <w:szCs w:val="22"/>
              </w:rPr>
              <w:t>2-33</w:t>
            </w:r>
            <w:r w:rsidRPr="00646B33">
              <w:rPr>
                <w:sz w:val="22"/>
                <w:szCs w:val="22"/>
              </w:rPr>
              <w:t>-</w:t>
            </w:r>
            <w:r w:rsidR="000B24D2">
              <w:rPr>
                <w:sz w:val="22"/>
                <w:szCs w:val="22"/>
              </w:rPr>
              <w:t>22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5" w:rsidRPr="00646B33" w:rsidRDefault="006D7D1B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Дата,</w:t>
            </w:r>
            <w:r w:rsidR="000465F2" w:rsidRPr="00646B33">
              <w:rPr>
                <w:rFonts w:ascii="Times New Roman" w:hAnsi="Times New Roman"/>
              </w:rPr>
              <w:t xml:space="preserve"> время  и место проведения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B24D2" w:rsidP="008549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12.10</w:t>
            </w:r>
            <w:r w:rsidR="000465F2" w:rsidRPr="00646B33">
              <w:rPr>
                <w:rFonts w:ascii="Times New Roman" w:hAnsi="Times New Roman"/>
                <w:b/>
              </w:rPr>
              <w:t>.201</w:t>
            </w:r>
            <w:r w:rsidR="00F91E18" w:rsidRPr="00646B33">
              <w:rPr>
                <w:rFonts w:ascii="Times New Roman" w:hAnsi="Times New Roman"/>
                <w:b/>
              </w:rPr>
              <w:t>7</w:t>
            </w:r>
            <w:r w:rsidR="000465F2" w:rsidRPr="00646B33">
              <w:rPr>
                <w:rFonts w:ascii="Times New Roman" w:hAnsi="Times New Roman"/>
                <w:b/>
              </w:rPr>
              <w:t>г. в 1</w:t>
            </w:r>
            <w:r>
              <w:rPr>
                <w:rFonts w:ascii="Times New Roman" w:hAnsi="Times New Roman"/>
                <w:b/>
              </w:rPr>
              <w:t>0</w:t>
            </w:r>
            <w:r w:rsidR="000465F2" w:rsidRPr="00646B33">
              <w:rPr>
                <w:rFonts w:ascii="Times New Roman" w:hAnsi="Times New Roman"/>
                <w:b/>
              </w:rPr>
              <w:t xml:space="preserve"> часов 00 минут</w:t>
            </w:r>
            <w:r w:rsidR="000465F2" w:rsidRPr="00646B33">
              <w:rPr>
                <w:rFonts w:ascii="Times New Roman" w:hAnsi="Times New Roman"/>
              </w:rPr>
              <w:t xml:space="preserve"> местного времени, по адресу:</w:t>
            </w:r>
          </w:p>
          <w:p w:rsidR="00DB1B6C" w:rsidRPr="000B24D2" w:rsidRDefault="000B24D2" w:rsidP="00854953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B24D2">
              <w:rPr>
                <w:rFonts w:ascii="Times New Roman" w:hAnsi="Times New Roman"/>
              </w:rPr>
              <w:t>Оренбургская область, г</w:t>
            </w:r>
            <w:proofErr w:type="gramStart"/>
            <w:r w:rsidRPr="000B24D2">
              <w:rPr>
                <w:rFonts w:ascii="Times New Roman" w:hAnsi="Times New Roman"/>
              </w:rPr>
              <w:t>.С</w:t>
            </w:r>
            <w:proofErr w:type="gramEnd"/>
            <w:r w:rsidRPr="000B24D2">
              <w:rPr>
                <w:rFonts w:ascii="Times New Roman" w:hAnsi="Times New Roman"/>
              </w:rPr>
              <w:t xml:space="preserve">оль-Илецк, ул. Карла Маркса, 6, </w:t>
            </w:r>
            <w:proofErr w:type="spellStart"/>
            <w:r w:rsidRPr="000B24D2">
              <w:rPr>
                <w:rFonts w:ascii="Times New Roman" w:hAnsi="Times New Roman"/>
              </w:rPr>
              <w:t>каб</w:t>
            </w:r>
            <w:proofErr w:type="spellEnd"/>
            <w:r w:rsidRPr="000B24D2">
              <w:rPr>
                <w:rFonts w:ascii="Times New Roman" w:hAnsi="Times New Roman"/>
              </w:rPr>
              <w:t>. №41.1</w:t>
            </w:r>
          </w:p>
        </w:tc>
      </w:tr>
      <w:tr w:rsidR="000465F2" w:rsidRPr="00646B33" w:rsidTr="00D35672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854953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C" w:rsidRPr="00646B33" w:rsidRDefault="000465F2" w:rsidP="00854953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Наименование объекта торгов, место расположения, описание и технические характеристики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D0" w:rsidRPr="003F40D0" w:rsidRDefault="000B24D2" w:rsidP="003F4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4D2">
              <w:rPr>
                <w:rFonts w:ascii="Times New Roman" w:eastAsia="Calibri" w:hAnsi="Times New Roman"/>
              </w:rPr>
              <w:t xml:space="preserve">Нежилое </w:t>
            </w:r>
            <w:r w:rsidR="00CD4990">
              <w:rPr>
                <w:rFonts w:ascii="Times New Roman" w:eastAsia="Calibri" w:hAnsi="Times New Roman"/>
              </w:rPr>
              <w:t>помещение (332 кв.м.) состоящее</w:t>
            </w:r>
            <w:r w:rsidRPr="000B24D2">
              <w:rPr>
                <w:rFonts w:ascii="Times New Roman" w:eastAsia="Calibri" w:hAnsi="Times New Roman"/>
              </w:rPr>
              <w:t xml:space="preserve"> из помещений №1, с№3 по 12, №</w:t>
            </w:r>
            <w:r w:rsidR="00CD4990">
              <w:rPr>
                <w:rFonts w:ascii="Times New Roman" w:eastAsia="Calibri" w:hAnsi="Times New Roman"/>
              </w:rPr>
              <w:t>16,20,21,22,24,25 расположенное</w:t>
            </w:r>
            <w:r w:rsidRPr="000B24D2">
              <w:rPr>
                <w:rFonts w:ascii="Times New Roman" w:eastAsia="Calibri" w:hAnsi="Times New Roman"/>
              </w:rPr>
              <w:t xml:space="preserve"> в подвале жилого дома по адресу: Оренбургская обл., г</w:t>
            </w:r>
            <w:proofErr w:type="gramStart"/>
            <w:r w:rsidRPr="000B24D2">
              <w:rPr>
                <w:rFonts w:ascii="Times New Roman" w:eastAsia="Calibri" w:hAnsi="Times New Roman"/>
              </w:rPr>
              <w:t>.С</w:t>
            </w:r>
            <w:proofErr w:type="gramEnd"/>
            <w:r w:rsidRPr="000B24D2">
              <w:rPr>
                <w:rFonts w:ascii="Times New Roman" w:eastAsia="Calibri" w:hAnsi="Times New Roman"/>
              </w:rPr>
              <w:t>оль-Илецк, ул. Чайковского, 19, кадастровый номер 56:47:0101028:845</w:t>
            </w:r>
            <w:r w:rsidR="003F40D0" w:rsidRPr="000B24D2">
              <w:rPr>
                <w:rFonts w:ascii="Times New Roman" w:hAnsi="Times New Roman"/>
              </w:rPr>
              <w:t>,</w:t>
            </w:r>
            <w:r w:rsidR="003F40D0" w:rsidRPr="003F40D0">
              <w:rPr>
                <w:rFonts w:ascii="Times New Roman" w:hAnsi="Times New Roman"/>
              </w:rPr>
              <w:t xml:space="preserve"> балансовой стоимостью </w:t>
            </w:r>
            <w:r>
              <w:rPr>
                <w:rFonts w:ascii="Times New Roman" w:hAnsi="Times New Roman"/>
              </w:rPr>
              <w:t>2 688 439,72 рублей</w:t>
            </w:r>
            <w:r w:rsidR="003F40D0" w:rsidRPr="003F40D0">
              <w:rPr>
                <w:rFonts w:ascii="Times New Roman" w:hAnsi="Times New Roman"/>
              </w:rPr>
              <w:t xml:space="preserve">, реестровый № </w:t>
            </w:r>
            <w:r>
              <w:rPr>
                <w:rFonts w:ascii="Times New Roman" w:hAnsi="Times New Roman"/>
              </w:rPr>
              <w:t>1974</w:t>
            </w:r>
          </w:p>
          <w:p w:rsidR="003F40D0" w:rsidRPr="00307F15" w:rsidRDefault="003F40D0" w:rsidP="003F4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F15">
              <w:rPr>
                <w:rFonts w:ascii="Times New Roman" w:hAnsi="Times New Roman"/>
              </w:rPr>
              <w:t>Технические характеристики здания</w:t>
            </w:r>
            <w:r w:rsidR="00146409" w:rsidRPr="00307F15">
              <w:rPr>
                <w:rFonts w:ascii="Times New Roman" w:hAnsi="Times New Roman"/>
              </w:rPr>
              <w:t>, в котором расположены помещения</w:t>
            </w:r>
            <w:r w:rsidRPr="00307F15">
              <w:rPr>
                <w:rFonts w:ascii="Times New Roman" w:hAnsi="Times New Roman"/>
              </w:rPr>
              <w:t xml:space="preserve">: </w:t>
            </w:r>
          </w:p>
          <w:p w:rsidR="00A93F17" w:rsidRPr="003F40D0" w:rsidRDefault="003F40D0" w:rsidP="00307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F15">
              <w:rPr>
                <w:rFonts w:ascii="Times New Roman" w:hAnsi="Times New Roman"/>
              </w:rPr>
              <w:t xml:space="preserve">Число этажей – </w:t>
            </w:r>
            <w:r w:rsidR="00307F15" w:rsidRPr="00307F15">
              <w:rPr>
                <w:rFonts w:ascii="Times New Roman" w:hAnsi="Times New Roman"/>
              </w:rPr>
              <w:t>4</w:t>
            </w:r>
            <w:r w:rsidRPr="00307F15">
              <w:rPr>
                <w:rFonts w:ascii="Times New Roman" w:hAnsi="Times New Roman"/>
              </w:rPr>
              <w:t xml:space="preserve">; </w:t>
            </w:r>
            <w:r w:rsidR="00F54B88" w:rsidRPr="00307F15">
              <w:rPr>
                <w:rFonts w:ascii="Times New Roman" w:hAnsi="Times New Roman"/>
              </w:rPr>
              <w:t xml:space="preserve">фундамент </w:t>
            </w:r>
            <w:proofErr w:type="gramStart"/>
            <w:r w:rsidR="00F54B88" w:rsidRPr="00307F15">
              <w:rPr>
                <w:rFonts w:ascii="Times New Roman" w:hAnsi="Times New Roman"/>
              </w:rPr>
              <w:t>–б</w:t>
            </w:r>
            <w:proofErr w:type="gramEnd"/>
            <w:r w:rsidR="00F54B88" w:rsidRPr="00307F15">
              <w:rPr>
                <w:rFonts w:ascii="Times New Roman" w:hAnsi="Times New Roman"/>
              </w:rPr>
              <w:t xml:space="preserve">етонный; </w:t>
            </w:r>
            <w:r w:rsidRPr="00307F15">
              <w:rPr>
                <w:rFonts w:ascii="Times New Roman" w:hAnsi="Times New Roman"/>
              </w:rPr>
              <w:t xml:space="preserve">стены – </w:t>
            </w:r>
            <w:r w:rsidR="003D12E8" w:rsidRPr="00307F15">
              <w:rPr>
                <w:rFonts w:ascii="Times New Roman" w:hAnsi="Times New Roman"/>
              </w:rPr>
              <w:t>кирпичные</w:t>
            </w:r>
            <w:r w:rsidRPr="00307F15">
              <w:rPr>
                <w:rFonts w:ascii="Times New Roman" w:hAnsi="Times New Roman"/>
              </w:rPr>
              <w:t xml:space="preserve">; перегородки - кирпичные; перекрытия – железобетонные плиты; </w:t>
            </w:r>
            <w:r w:rsidR="00F54B88" w:rsidRPr="00307F15">
              <w:rPr>
                <w:rFonts w:ascii="Times New Roman" w:hAnsi="Times New Roman"/>
              </w:rPr>
              <w:t xml:space="preserve">крыша – </w:t>
            </w:r>
            <w:proofErr w:type="spellStart"/>
            <w:r w:rsidR="003D12E8" w:rsidRPr="00307F15">
              <w:rPr>
                <w:rFonts w:ascii="Times New Roman" w:hAnsi="Times New Roman"/>
              </w:rPr>
              <w:t>профлист</w:t>
            </w:r>
            <w:proofErr w:type="spellEnd"/>
            <w:r w:rsidRPr="00307F15">
              <w:rPr>
                <w:rFonts w:ascii="Times New Roman" w:hAnsi="Times New Roman"/>
              </w:rPr>
              <w:t>;</w:t>
            </w:r>
            <w:r w:rsidR="00F54B88" w:rsidRPr="00307F15">
              <w:rPr>
                <w:rFonts w:ascii="Times New Roman" w:hAnsi="Times New Roman"/>
              </w:rPr>
              <w:t xml:space="preserve"> наружная отделка – облицовка кирпичом;</w:t>
            </w:r>
            <w:r w:rsidRPr="00307F15">
              <w:rPr>
                <w:rFonts w:ascii="Times New Roman" w:hAnsi="Times New Roman"/>
              </w:rPr>
              <w:t xml:space="preserve"> отопление – </w:t>
            </w:r>
            <w:r w:rsidR="00F54B88" w:rsidRPr="00307F15">
              <w:rPr>
                <w:rFonts w:ascii="Times New Roman" w:hAnsi="Times New Roman"/>
              </w:rPr>
              <w:t>центральное</w:t>
            </w:r>
            <w:r w:rsidRPr="00307F15">
              <w:rPr>
                <w:rFonts w:ascii="Times New Roman" w:hAnsi="Times New Roman"/>
              </w:rPr>
              <w:t>;</w:t>
            </w:r>
            <w:r w:rsidR="00146409" w:rsidRPr="00307F15">
              <w:rPr>
                <w:rFonts w:ascii="Times New Roman" w:hAnsi="Times New Roman"/>
              </w:rPr>
              <w:t xml:space="preserve"> водоснабжение – от городской сети;</w:t>
            </w:r>
            <w:r w:rsidRPr="00307F15">
              <w:rPr>
                <w:rFonts w:ascii="Times New Roman" w:hAnsi="Times New Roman"/>
              </w:rPr>
              <w:t xml:space="preserve"> канализация</w:t>
            </w:r>
            <w:r w:rsidR="001F560F" w:rsidRPr="00307F15">
              <w:rPr>
                <w:rFonts w:ascii="Times New Roman" w:hAnsi="Times New Roman"/>
              </w:rPr>
              <w:t xml:space="preserve"> </w:t>
            </w:r>
            <w:r w:rsidRPr="00307F15">
              <w:rPr>
                <w:rFonts w:ascii="Times New Roman" w:hAnsi="Times New Roman"/>
              </w:rPr>
              <w:t xml:space="preserve">- </w:t>
            </w:r>
            <w:r w:rsidR="00307F15" w:rsidRPr="00307F15">
              <w:rPr>
                <w:rFonts w:ascii="Times New Roman" w:hAnsi="Times New Roman"/>
              </w:rPr>
              <w:t>центральная</w:t>
            </w:r>
            <w:r w:rsidRPr="00307F15">
              <w:rPr>
                <w:rFonts w:ascii="Times New Roman" w:hAnsi="Times New Roman"/>
              </w:rPr>
              <w:t xml:space="preserve">; электроосвещение – </w:t>
            </w:r>
            <w:r w:rsidR="00307F15" w:rsidRPr="00307F15">
              <w:rPr>
                <w:rFonts w:ascii="Times New Roman" w:hAnsi="Times New Roman"/>
              </w:rPr>
              <w:t>имеется</w:t>
            </w:r>
            <w:r w:rsidRPr="00307F15">
              <w:rPr>
                <w:rFonts w:ascii="Times New Roman" w:hAnsi="Times New Roman"/>
              </w:rPr>
              <w:t xml:space="preserve">. Техническое состояние здания - </w:t>
            </w:r>
            <w:r w:rsidR="003D12E8" w:rsidRPr="00307F15">
              <w:rPr>
                <w:rFonts w:ascii="Times New Roman" w:hAnsi="Times New Roman"/>
              </w:rPr>
              <w:t>хорошее</w:t>
            </w:r>
            <w:r w:rsidRPr="00307F15">
              <w:rPr>
                <w:rFonts w:ascii="Times New Roman" w:hAnsi="Times New Roman"/>
              </w:rPr>
              <w:t>.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C" w:rsidRPr="00D46202" w:rsidRDefault="000465F2" w:rsidP="001C6DDD">
            <w:pPr>
              <w:spacing w:after="0" w:line="240" w:lineRule="auto"/>
              <w:rPr>
                <w:rFonts w:ascii="Times New Roman" w:hAnsi="Times New Roman"/>
              </w:rPr>
            </w:pPr>
            <w:r w:rsidRPr="00D46202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DD" w:rsidRPr="00BD68DA" w:rsidRDefault="00307F15" w:rsidP="003F40D0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Свободное использование.</w:t>
            </w:r>
          </w:p>
        </w:tc>
      </w:tr>
      <w:tr w:rsidR="000465F2" w:rsidRPr="00646B33" w:rsidTr="00D35672">
        <w:trPr>
          <w:trHeight w:val="1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 xml:space="preserve">Начальная (минимальная) цена  </w:t>
            </w:r>
            <w:r w:rsidR="00405865" w:rsidRPr="00646B33">
              <w:rPr>
                <w:rFonts w:ascii="Times New Roman" w:hAnsi="Times New Roman"/>
              </w:rPr>
              <w:t xml:space="preserve">договора </w:t>
            </w:r>
            <w:r w:rsidRPr="00646B33">
              <w:rPr>
                <w:rFonts w:ascii="Times New Roman" w:hAnsi="Times New Roman"/>
              </w:rPr>
              <w:t>аренд</w:t>
            </w:r>
            <w:r w:rsidR="00405865" w:rsidRPr="00646B33">
              <w:rPr>
                <w:rFonts w:ascii="Times New Roman" w:hAnsi="Times New Roman"/>
              </w:rPr>
              <w:t>ы</w:t>
            </w:r>
            <w:r w:rsidRPr="00646B33">
              <w:rPr>
                <w:rFonts w:ascii="Times New Roman" w:hAnsi="Times New Roman"/>
              </w:rPr>
              <w:t>,</w:t>
            </w:r>
            <w:r w:rsidR="0047558F" w:rsidRPr="00646B33">
              <w:rPr>
                <w:rFonts w:ascii="Times New Roman" w:hAnsi="Times New Roman"/>
              </w:rPr>
              <w:t xml:space="preserve"> </w:t>
            </w:r>
            <w:r w:rsidRPr="00646B33">
              <w:rPr>
                <w:rFonts w:ascii="Times New Roman" w:hAnsi="Times New Roman"/>
              </w:rPr>
              <w:t>руб.</w:t>
            </w:r>
          </w:p>
          <w:p w:rsidR="00DB1B6C" w:rsidRPr="00646B33" w:rsidRDefault="00DB1B6C" w:rsidP="00DF2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E" w:rsidRDefault="005C5C0E" w:rsidP="005C5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B33">
              <w:rPr>
                <w:rFonts w:ascii="Times New Roman" w:hAnsi="Times New Roman"/>
              </w:rPr>
              <w:t>Начальная (минимальная) цена  договора аренды</w:t>
            </w:r>
            <w:r>
              <w:rPr>
                <w:rFonts w:ascii="Times New Roman" w:hAnsi="Times New Roman"/>
              </w:rPr>
              <w:t>:</w:t>
            </w:r>
          </w:p>
          <w:p w:rsidR="003F40D0" w:rsidRPr="003F40D0" w:rsidRDefault="003D12E8" w:rsidP="003F4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166 929,9</w:t>
            </w:r>
            <w:r w:rsidR="003F40D0" w:rsidRPr="005C5C0E">
              <w:rPr>
                <w:rFonts w:ascii="Times New Roman" w:hAnsi="Times New Roman"/>
                <w:b/>
              </w:rPr>
              <w:t>0</w:t>
            </w:r>
            <w:r w:rsidR="003F40D0" w:rsidRPr="003F40D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сто шестьдесят шесть тысяч девятьсот двадцать девять) рублей 9</w:t>
            </w:r>
            <w:r w:rsidR="003F40D0" w:rsidRPr="003F40D0">
              <w:rPr>
                <w:rFonts w:ascii="Times New Roman" w:hAnsi="Times New Roman"/>
              </w:rPr>
              <w:t>0 копеек,</w:t>
            </w:r>
            <w:r w:rsidR="00B05069">
              <w:rPr>
                <w:rFonts w:ascii="Times New Roman" w:hAnsi="Times New Roman"/>
              </w:rPr>
              <w:t xml:space="preserve"> </w:t>
            </w:r>
            <w:r w:rsidR="00CD4990">
              <w:rPr>
                <w:rFonts w:ascii="Times New Roman" w:hAnsi="Times New Roman"/>
              </w:rPr>
              <w:t>(без учета НДС,</w:t>
            </w:r>
            <w:r w:rsidR="00B05069">
              <w:rPr>
                <w:rFonts w:ascii="Times New Roman" w:hAnsi="Times New Roman"/>
              </w:rPr>
              <w:t xml:space="preserve"> коммунальных, эксплуатационных и административно-хозяйственных расходов, </w:t>
            </w:r>
            <w:r>
              <w:rPr>
                <w:rFonts w:ascii="Times New Roman" w:hAnsi="Times New Roman"/>
              </w:rPr>
              <w:t>согласно отчета №007836</w:t>
            </w:r>
            <w:r w:rsidR="003F40D0" w:rsidRPr="003F40D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 определении рыночной стоимости арендной платы нежилого помещения (332,0 кв.м.) состоящего из помещений №1, с №3 по 12, №16, 20, 21, 22, 24, 25 расположенного в подвале</w:t>
            </w:r>
            <w:r w:rsidR="00200F75">
              <w:rPr>
                <w:rFonts w:ascii="Times New Roman" w:hAnsi="Times New Roman"/>
              </w:rPr>
              <w:t xml:space="preserve"> жилого дома по адресу:</w:t>
            </w:r>
            <w:proofErr w:type="gramEnd"/>
            <w:r w:rsidR="00200F75">
              <w:rPr>
                <w:rFonts w:ascii="Times New Roman" w:hAnsi="Times New Roman"/>
              </w:rPr>
              <w:t xml:space="preserve"> Оренбур</w:t>
            </w:r>
            <w:r>
              <w:rPr>
                <w:rFonts w:ascii="Times New Roman" w:hAnsi="Times New Roman"/>
              </w:rPr>
              <w:t>г</w:t>
            </w:r>
            <w:r w:rsidR="00200F7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кая обл., г. Соль-Илецк, ул. Чайковского, 19. Кадастровый номер объекта: 56:47:0101028:845».</w:t>
            </w:r>
          </w:p>
          <w:p w:rsidR="003F40D0" w:rsidRPr="003F40D0" w:rsidRDefault="003F40D0" w:rsidP="00E45E18">
            <w:pPr>
              <w:pStyle w:val="ae"/>
              <w:jc w:val="both"/>
              <w:rPr>
                <w:b/>
                <w:sz w:val="22"/>
                <w:szCs w:val="22"/>
              </w:rPr>
            </w:pPr>
          </w:p>
          <w:p w:rsidR="005C5C0E" w:rsidRDefault="00E45E18" w:rsidP="00E45E18">
            <w:pPr>
              <w:pStyle w:val="ae"/>
              <w:jc w:val="both"/>
              <w:rPr>
                <w:sz w:val="22"/>
                <w:szCs w:val="22"/>
              </w:rPr>
            </w:pPr>
            <w:r w:rsidRPr="003F40D0">
              <w:rPr>
                <w:sz w:val="22"/>
                <w:szCs w:val="22"/>
              </w:rPr>
              <w:t>Шаг аукциона 5% от начальной</w:t>
            </w:r>
            <w:r w:rsidR="00B05069">
              <w:rPr>
                <w:sz w:val="22"/>
                <w:szCs w:val="22"/>
              </w:rPr>
              <w:t xml:space="preserve"> (минимальной)</w:t>
            </w:r>
            <w:r w:rsidRPr="003F40D0">
              <w:rPr>
                <w:sz w:val="22"/>
                <w:szCs w:val="22"/>
              </w:rPr>
              <w:t xml:space="preserve"> цены договора аренды</w:t>
            </w:r>
            <w:r w:rsidR="005C5C0E">
              <w:rPr>
                <w:sz w:val="22"/>
                <w:szCs w:val="22"/>
              </w:rPr>
              <w:t>:</w:t>
            </w:r>
          </w:p>
          <w:p w:rsidR="00B05069" w:rsidRDefault="00E45E18" w:rsidP="00E45E18">
            <w:pPr>
              <w:pStyle w:val="ae"/>
              <w:jc w:val="both"/>
              <w:rPr>
                <w:sz w:val="22"/>
                <w:szCs w:val="22"/>
              </w:rPr>
            </w:pPr>
            <w:r w:rsidRPr="003F40D0">
              <w:rPr>
                <w:sz w:val="22"/>
                <w:szCs w:val="22"/>
              </w:rPr>
              <w:t xml:space="preserve"> </w:t>
            </w:r>
            <w:r w:rsidR="00B05069">
              <w:rPr>
                <w:b/>
                <w:sz w:val="22"/>
                <w:szCs w:val="22"/>
              </w:rPr>
              <w:t>8</w:t>
            </w:r>
            <w:r w:rsidR="003D12E8">
              <w:rPr>
                <w:b/>
                <w:sz w:val="22"/>
                <w:szCs w:val="22"/>
              </w:rPr>
              <w:t>346</w:t>
            </w:r>
            <w:r w:rsidR="00B05069">
              <w:rPr>
                <w:b/>
                <w:sz w:val="22"/>
                <w:szCs w:val="22"/>
              </w:rPr>
              <w:t>,</w:t>
            </w:r>
            <w:r w:rsidR="003D12E8">
              <w:rPr>
                <w:b/>
                <w:sz w:val="22"/>
                <w:szCs w:val="22"/>
              </w:rPr>
              <w:t>50</w:t>
            </w:r>
            <w:r w:rsidRPr="003F40D0">
              <w:rPr>
                <w:sz w:val="22"/>
                <w:szCs w:val="22"/>
              </w:rPr>
              <w:t xml:space="preserve"> (</w:t>
            </w:r>
            <w:r w:rsidR="00B05069">
              <w:rPr>
                <w:sz w:val="22"/>
                <w:szCs w:val="22"/>
              </w:rPr>
              <w:t xml:space="preserve">Восемь тысяч </w:t>
            </w:r>
            <w:r w:rsidR="003D12E8">
              <w:rPr>
                <w:sz w:val="22"/>
                <w:szCs w:val="22"/>
              </w:rPr>
              <w:t>триста сорок шесть</w:t>
            </w:r>
            <w:r w:rsidR="00B05069">
              <w:rPr>
                <w:sz w:val="22"/>
                <w:szCs w:val="22"/>
              </w:rPr>
              <w:t>) рублей</w:t>
            </w:r>
            <w:r w:rsidR="003D12E8">
              <w:rPr>
                <w:sz w:val="22"/>
                <w:szCs w:val="22"/>
              </w:rPr>
              <w:t xml:space="preserve"> 5</w:t>
            </w:r>
            <w:r w:rsidR="005C5C0E">
              <w:rPr>
                <w:sz w:val="22"/>
                <w:szCs w:val="22"/>
              </w:rPr>
              <w:t>0 копеек;</w:t>
            </w:r>
          </w:p>
          <w:p w:rsidR="00E22AA7" w:rsidRDefault="00E22AA7" w:rsidP="00E45E18">
            <w:pPr>
              <w:pStyle w:val="ae"/>
              <w:jc w:val="both"/>
              <w:rPr>
                <w:sz w:val="22"/>
                <w:szCs w:val="22"/>
              </w:rPr>
            </w:pPr>
          </w:p>
          <w:p w:rsidR="00E22AA7" w:rsidRPr="003F40D0" w:rsidRDefault="00E45E18" w:rsidP="005C5C0E">
            <w:pPr>
              <w:pStyle w:val="ae"/>
              <w:jc w:val="both"/>
              <w:rPr>
                <w:sz w:val="22"/>
                <w:szCs w:val="22"/>
              </w:rPr>
            </w:pPr>
            <w:r w:rsidRPr="003F40D0">
              <w:rPr>
                <w:sz w:val="22"/>
                <w:szCs w:val="22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3F40D0">
              <w:rPr>
                <w:sz w:val="22"/>
                <w:szCs w:val="22"/>
              </w:rPr>
              <w:t>заявляются</w:t>
            </w:r>
            <w:proofErr w:type="gramEnd"/>
            <w:r w:rsidRPr="003F40D0">
              <w:rPr>
                <w:sz w:val="22"/>
                <w:szCs w:val="22"/>
              </w:rPr>
              <w:t xml:space="preserve"> участниками аукциона открыто в ходе проведения торгов.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5" w:rsidRPr="00646B33" w:rsidRDefault="000465F2" w:rsidP="00524B95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 xml:space="preserve">Срок действия договора </w:t>
            </w:r>
            <w:r w:rsidR="008F730F" w:rsidRPr="00646B33">
              <w:rPr>
                <w:rFonts w:ascii="Times New Roman" w:hAnsi="Times New Roman"/>
              </w:rPr>
              <w:t xml:space="preserve"> аренды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5C5C0E" w:rsidP="008225FF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225FF" w:rsidRPr="008225FF">
              <w:rPr>
                <w:b w:val="0"/>
                <w:bCs w:val="0"/>
                <w:sz w:val="22"/>
                <w:szCs w:val="22"/>
              </w:rPr>
              <w:t>5 (Пять) лет. Передача прав третьим лицам по заключенному договору не допускается.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DF2550">
            <w:pPr>
              <w:pStyle w:val="a8"/>
              <w:tabs>
                <w:tab w:val="left" w:pos="708"/>
              </w:tabs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>Предоставление документации об аукционе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610B2C" w:rsidP="004A7A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Аукционная д</w:t>
            </w:r>
            <w:r w:rsidR="000465F2" w:rsidRPr="00646B33">
              <w:rPr>
                <w:rFonts w:ascii="Times New Roman" w:hAnsi="Times New Roman"/>
                <w:bCs/>
              </w:rPr>
              <w:t>окументация размещена</w:t>
            </w:r>
            <w:r w:rsidR="004A7A32" w:rsidRPr="00646B33">
              <w:rPr>
                <w:rFonts w:ascii="Times New Roman" w:hAnsi="Times New Roman"/>
                <w:bCs/>
              </w:rPr>
              <w:t xml:space="preserve"> </w:t>
            </w:r>
            <w:r w:rsidR="004A7A32" w:rsidRPr="00646B33">
              <w:rPr>
                <w:rFonts w:ascii="Times New Roman" w:hAnsi="Times New Roman"/>
              </w:rPr>
              <w:t>на официальн</w:t>
            </w:r>
            <w:r w:rsidR="00CD4990">
              <w:rPr>
                <w:rFonts w:ascii="Times New Roman" w:hAnsi="Times New Roman"/>
              </w:rPr>
              <w:t>ом сайте</w:t>
            </w:r>
            <w:r w:rsidR="004A7A32" w:rsidRPr="00646B33">
              <w:rPr>
                <w:rFonts w:ascii="Times New Roman" w:hAnsi="Times New Roman"/>
              </w:rPr>
              <w:t xml:space="preserve"> Российской Федерации </w:t>
            </w:r>
            <w:hyperlink r:id="rId11" w:history="1"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</w:rPr>
                <w:t>://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torgi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gov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4A7A32" w:rsidRPr="00646B33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="004A7A32" w:rsidRPr="00646B33">
              <w:rPr>
                <w:rFonts w:ascii="Times New Roman" w:hAnsi="Times New Roman"/>
              </w:rPr>
              <w:t xml:space="preserve"> и </w:t>
            </w:r>
            <w:r w:rsidR="003D12E8">
              <w:rPr>
                <w:rFonts w:ascii="Times New Roman" w:hAnsi="Times New Roman"/>
              </w:rPr>
              <w:t>администрации муниципа</w:t>
            </w:r>
            <w:r w:rsidR="00307F15">
              <w:rPr>
                <w:rFonts w:ascii="Times New Roman" w:hAnsi="Times New Roman"/>
              </w:rPr>
              <w:t>льного образования Соль-Илецкий городской округ</w:t>
            </w:r>
            <w:r w:rsidR="004A7A32" w:rsidRPr="00646B33">
              <w:rPr>
                <w:rFonts w:ascii="Times New Roman" w:hAnsi="Times New Roman"/>
              </w:rPr>
              <w:t xml:space="preserve"> </w:t>
            </w:r>
            <w:r w:rsidR="003D12E8">
              <w:t xml:space="preserve"> </w:t>
            </w:r>
            <w:r w:rsidRPr="00567BC7">
              <w:t xml:space="preserve"> </w:t>
            </w:r>
            <w:r w:rsidRPr="00610B2C">
              <w:t>http://</w:t>
            </w:r>
            <w:hyperlink r:id="rId12" w:history="1">
              <w:r w:rsidR="003D12E8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="003D12E8">
                <w:rPr>
                  <w:rStyle w:val="a3"/>
                  <w:rFonts w:ascii="Times New Roman" w:hAnsi="Times New Roman"/>
                </w:rPr>
                <w:t>.</w:t>
              </w:r>
              <w:r w:rsidR="003D12E8">
                <w:rPr>
                  <w:rStyle w:val="a3"/>
                  <w:rFonts w:ascii="Times New Roman" w:hAnsi="Times New Roman"/>
                  <w:lang w:val="en-US"/>
                </w:rPr>
                <w:t>soliletsk</w:t>
              </w:r>
              <w:r w:rsidR="003D12E8">
                <w:rPr>
                  <w:rStyle w:val="a3"/>
                  <w:rFonts w:ascii="Times New Roman" w:hAnsi="Times New Roman"/>
                </w:rPr>
                <w:t>.</w:t>
              </w:r>
              <w:r w:rsidR="003D12E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4A7A32" w:rsidRPr="00646B33">
              <w:rPr>
                <w:rFonts w:ascii="Times New Roman" w:hAnsi="Times New Roman"/>
              </w:rPr>
              <w:t>.</w:t>
            </w:r>
          </w:p>
          <w:p w:rsidR="00DB1B6C" w:rsidRPr="00646B33" w:rsidRDefault="000465F2" w:rsidP="00E50E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Плата за предоставление документации не установлена.</w:t>
            </w:r>
          </w:p>
        </w:tc>
      </w:tr>
      <w:tr w:rsidR="000465F2" w:rsidRPr="00646B33" w:rsidTr="00D35672">
        <w:trPr>
          <w:trHeight w:val="4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 xml:space="preserve">Прием заявок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610B2C" w:rsidP="00B343B4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46150</w:t>
            </w:r>
            <w:r w:rsidRPr="00646B33">
              <w:rPr>
                <w:sz w:val="22"/>
                <w:szCs w:val="22"/>
              </w:rPr>
              <w:t xml:space="preserve">0, Россия, </w:t>
            </w:r>
            <w:r>
              <w:rPr>
                <w:sz w:val="22"/>
                <w:szCs w:val="22"/>
              </w:rPr>
              <w:t>Оренбургская</w:t>
            </w:r>
            <w:r w:rsidRPr="00646B33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оль-Илецк</w:t>
            </w:r>
            <w:r w:rsidRPr="00646B3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Карла Маркса, 6</w:t>
            </w:r>
            <w:r w:rsidRPr="00646B33">
              <w:rPr>
                <w:sz w:val="22"/>
                <w:szCs w:val="22"/>
              </w:rPr>
              <w:t xml:space="preserve"> </w:t>
            </w:r>
            <w:r w:rsidR="000465F2" w:rsidRPr="00646B33">
              <w:rPr>
                <w:sz w:val="22"/>
                <w:szCs w:val="22"/>
              </w:rPr>
              <w:t>, кабинет №</w:t>
            </w:r>
            <w:r w:rsidR="00FC4A79" w:rsidRPr="00646B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41.1</w:t>
            </w:r>
          </w:p>
          <w:p w:rsidR="000465F2" w:rsidRPr="00646B33" w:rsidRDefault="000465F2" w:rsidP="00B343B4">
            <w:pPr>
              <w:pStyle w:val="31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46B33">
              <w:rPr>
                <w:bCs/>
                <w:sz w:val="22"/>
                <w:szCs w:val="22"/>
              </w:rPr>
              <w:t xml:space="preserve">Начало приема заявок – </w:t>
            </w:r>
            <w:r w:rsidR="000B24D2">
              <w:rPr>
                <w:b/>
                <w:bCs/>
                <w:sz w:val="22"/>
                <w:szCs w:val="22"/>
              </w:rPr>
              <w:t>11</w:t>
            </w:r>
            <w:r w:rsidRPr="00646B33">
              <w:rPr>
                <w:b/>
                <w:bCs/>
                <w:sz w:val="22"/>
                <w:szCs w:val="22"/>
              </w:rPr>
              <w:t>.</w:t>
            </w:r>
            <w:r w:rsidR="00E50EE1">
              <w:rPr>
                <w:b/>
                <w:bCs/>
                <w:sz w:val="22"/>
                <w:szCs w:val="22"/>
              </w:rPr>
              <w:t>0</w:t>
            </w:r>
            <w:r w:rsidR="000B24D2">
              <w:rPr>
                <w:b/>
                <w:bCs/>
                <w:sz w:val="22"/>
                <w:szCs w:val="22"/>
              </w:rPr>
              <w:t>9</w:t>
            </w:r>
            <w:r w:rsidRPr="00646B33">
              <w:rPr>
                <w:b/>
                <w:bCs/>
                <w:sz w:val="22"/>
                <w:szCs w:val="22"/>
              </w:rPr>
              <w:t>.201</w:t>
            </w:r>
            <w:r w:rsidR="00F91E18" w:rsidRPr="00646B33">
              <w:rPr>
                <w:b/>
                <w:bCs/>
                <w:sz w:val="22"/>
                <w:szCs w:val="22"/>
              </w:rPr>
              <w:t>7</w:t>
            </w:r>
            <w:r w:rsidRPr="00646B33">
              <w:rPr>
                <w:b/>
                <w:bCs/>
                <w:sz w:val="22"/>
                <w:szCs w:val="22"/>
              </w:rPr>
              <w:t xml:space="preserve">г. - с </w:t>
            </w:r>
            <w:r w:rsidR="00CD609A" w:rsidRPr="00646B33">
              <w:rPr>
                <w:b/>
                <w:bCs/>
                <w:sz w:val="22"/>
                <w:szCs w:val="22"/>
              </w:rPr>
              <w:t>0</w:t>
            </w:r>
            <w:r w:rsidR="00307F15">
              <w:rPr>
                <w:b/>
                <w:bCs/>
                <w:sz w:val="22"/>
                <w:szCs w:val="22"/>
              </w:rPr>
              <w:t>9</w:t>
            </w:r>
            <w:r w:rsidR="00610B2C">
              <w:rPr>
                <w:b/>
                <w:bCs/>
                <w:sz w:val="22"/>
                <w:szCs w:val="22"/>
              </w:rPr>
              <w:t>.</w:t>
            </w:r>
            <w:r w:rsidR="00307F15">
              <w:rPr>
                <w:b/>
                <w:bCs/>
                <w:sz w:val="22"/>
                <w:szCs w:val="22"/>
              </w:rPr>
              <w:t>00</w:t>
            </w:r>
            <w:r w:rsidR="00CD609A" w:rsidRPr="00646B33">
              <w:rPr>
                <w:b/>
                <w:bCs/>
                <w:sz w:val="22"/>
                <w:szCs w:val="22"/>
              </w:rPr>
              <w:t>ч</w:t>
            </w:r>
            <w:r w:rsidRPr="00646B33">
              <w:rPr>
                <w:b/>
                <w:bCs/>
                <w:sz w:val="22"/>
                <w:szCs w:val="22"/>
              </w:rPr>
              <w:t>.</w:t>
            </w:r>
          </w:p>
          <w:p w:rsidR="000465F2" w:rsidRPr="00646B33" w:rsidRDefault="000465F2" w:rsidP="00B343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B33">
              <w:rPr>
                <w:rFonts w:ascii="Times New Roman" w:hAnsi="Times New Roman"/>
                <w:bCs/>
              </w:rPr>
              <w:t xml:space="preserve">Окончание приема заявок – </w:t>
            </w:r>
            <w:r w:rsidR="000B24D2">
              <w:rPr>
                <w:rFonts w:ascii="Times New Roman" w:hAnsi="Times New Roman"/>
                <w:b/>
                <w:bCs/>
              </w:rPr>
              <w:t>05</w:t>
            </w:r>
            <w:r w:rsidR="00862BA3" w:rsidRPr="00646B33">
              <w:rPr>
                <w:rFonts w:ascii="Times New Roman" w:hAnsi="Times New Roman"/>
                <w:b/>
                <w:bCs/>
              </w:rPr>
              <w:t>.</w:t>
            </w:r>
            <w:r w:rsidR="000B24D2">
              <w:rPr>
                <w:rFonts w:ascii="Times New Roman" w:hAnsi="Times New Roman"/>
                <w:b/>
                <w:bCs/>
              </w:rPr>
              <w:t>10</w:t>
            </w:r>
            <w:r w:rsidRPr="00646B33">
              <w:rPr>
                <w:rFonts w:ascii="Times New Roman" w:hAnsi="Times New Roman"/>
                <w:b/>
                <w:bCs/>
              </w:rPr>
              <w:t>.201</w:t>
            </w:r>
            <w:r w:rsidR="00F91E18" w:rsidRPr="00646B33">
              <w:rPr>
                <w:rFonts w:ascii="Times New Roman" w:hAnsi="Times New Roman"/>
                <w:b/>
                <w:bCs/>
              </w:rPr>
              <w:t>7</w:t>
            </w:r>
            <w:r w:rsidRPr="00646B33">
              <w:rPr>
                <w:rFonts w:ascii="Times New Roman" w:hAnsi="Times New Roman"/>
                <w:b/>
                <w:bCs/>
              </w:rPr>
              <w:t>г.</w:t>
            </w:r>
            <w:r w:rsidR="00CD609A" w:rsidRPr="00646B33">
              <w:rPr>
                <w:rFonts w:ascii="Times New Roman" w:hAnsi="Times New Roman"/>
                <w:b/>
                <w:bCs/>
              </w:rPr>
              <w:t xml:space="preserve"> – до 1</w:t>
            </w:r>
            <w:r w:rsidR="000B24D2">
              <w:rPr>
                <w:rFonts w:ascii="Times New Roman" w:hAnsi="Times New Roman"/>
                <w:b/>
                <w:bCs/>
              </w:rPr>
              <w:t>7</w:t>
            </w:r>
            <w:r w:rsidR="00CD609A" w:rsidRPr="00646B33">
              <w:rPr>
                <w:rFonts w:ascii="Times New Roman" w:hAnsi="Times New Roman"/>
                <w:b/>
                <w:bCs/>
              </w:rPr>
              <w:t>.00ч.</w:t>
            </w:r>
          </w:p>
          <w:p w:rsidR="006B532A" w:rsidRPr="00646B33" w:rsidRDefault="000465F2" w:rsidP="00307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  <w:bCs/>
              </w:rPr>
              <w:t>З</w:t>
            </w:r>
            <w:r w:rsidRPr="00646B33">
              <w:rPr>
                <w:rFonts w:ascii="Times New Roman" w:hAnsi="Times New Roman"/>
              </w:rPr>
              <w:t>аявки принимаются ежедневно, кроме субботы, воскресенья и</w:t>
            </w:r>
            <w:r w:rsidR="00610B2C">
              <w:rPr>
                <w:rFonts w:ascii="Times New Roman" w:hAnsi="Times New Roman"/>
              </w:rPr>
              <w:t xml:space="preserve"> праздничных дней с </w:t>
            </w:r>
            <w:r w:rsidR="00307F15">
              <w:rPr>
                <w:rFonts w:ascii="Times New Roman" w:hAnsi="Times New Roman"/>
              </w:rPr>
              <w:t>9.00</w:t>
            </w:r>
            <w:r w:rsidR="005F2083" w:rsidRPr="00646B33">
              <w:rPr>
                <w:rFonts w:ascii="Times New Roman" w:hAnsi="Times New Roman"/>
              </w:rPr>
              <w:t xml:space="preserve"> до 1</w:t>
            </w:r>
            <w:r w:rsidR="00610B2C">
              <w:rPr>
                <w:rFonts w:ascii="Times New Roman" w:hAnsi="Times New Roman"/>
              </w:rPr>
              <w:t>8.00</w:t>
            </w:r>
            <w:r w:rsidRPr="00646B33">
              <w:rPr>
                <w:rFonts w:ascii="Times New Roman" w:hAnsi="Times New Roman"/>
              </w:rPr>
              <w:t>,</w:t>
            </w:r>
            <w:r w:rsidR="00307F15">
              <w:rPr>
                <w:rFonts w:ascii="Times New Roman" w:hAnsi="Times New Roman"/>
              </w:rPr>
              <w:t xml:space="preserve"> в пятницу с 9.00 до 17.00, перерыв</w:t>
            </w:r>
            <w:r w:rsidR="00CD4990">
              <w:rPr>
                <w:rFonts w:ascii="Times New Roman" w:hAnsi="Times New Roman"/>
              </w:rPr>
              <w:t xml:space="preserve"> на обед</w:t>
            </w:r>
            <w:r w:rsidR="00307F15">
              <w:rPr>
                <w:rFonts w:ascii="Times New Roman" w:hAnsi="Times New Roman"/>
              </w:rPr>
              <w:t xml:space="preserve"> с 13.00 до 13.48</w:t>
            </w:r>
            <w:r w:rsidR="00C23483" w:rsidRPr="00646B33">
              <w:rPr>
                <w:rFonts w:ascii="Times New Roman" w:hAnsi="Times New Roman"/>
              </w:rPr>
              <w:t xml:space="preserve"> </w:t>
            </w:r>
            <w:r w:rsidR="005F2083" w:rsidRPr="00646B33">
              <w:rPr>
                <w:rFonts w:ascii="Times New Roman" w:hAnsi="Times New Roman"/>
              </w:rPr>
              <w:t>часов</w:t>
            </w:r>
            <w:r w:rsidR="00B634AE" w:rsidRPr="00646B33">
              <w:rPr>
                <w:rFonts w:ascii="Times New Roman" w:hAnsi="Times New Roman"/>
              </w:rPr>
              <w:t>, время местное</w:t>
            </w:r>
            <w:r w:rsidR="005F2083" w:rsidRPr="00646B33">
              <w:rPr>
                <w:rFonts w:ascii="Times New Roman" w:hAnsi="Times New Roman"/>
              </w:rPr>
              <w:t>.</w:t>
            </w:r>
          </w:p>
        </w:tc>
      </w:tr>
      <w:tr w:rsidR="000465F2" w:rsidRPr="00646B33" w:rsidTr="00D35672">
        <w:trPr>
          <w:trHeight w:val="2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B33">
              <w:rPr>
                <w:rFonts w:ascii="Times New Roman" w:hAnsi="Times New Roman"/>
                <w:color w:val="000000"/>
              </w:rPr>
              <w:t xml:space="preserve">Сумма задатка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FC9">
              <w:rPr>
                <w:rFonts w:ascii="Times New Roman" w:hAnsi="Times New Roman"/>
              </w:rPr>
              <w:t xml:space="preserve">Задаток составляет </w:t>
            </w:r>
            <w:r w:rsidR="00BD68DA">
              <w:rPr>
                <w:rFonts w:ascii="Times New Roman" w:hAnsi="Times New Roman"/>
              </w:rPr>
              <w:t>4</w:t>
            </w:r>
            <w:r w:rsidRPr="00E43FC9">
              <w:rPr>
                <w:rFonts w:ascii="Times New Roman" w:hAnsi="Times New Roman"/>
              </w:rPr>
              <w:t>0% от начальной (минимальной) цены договора аренды:</w:t>
            </w:r>
          </w:p>
          <w:p w:rsidR="00E50EE1" w:rsidRPr="00E50EE1" w:rsidRDefault="00E50EE1" w:rsidP="00E43F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10B2C">
              <w:rPr>
                <w:rFonts w:ascii="Times New Roman" w:hAnsi="Times New Roman"/>
                <w:b/>
              </w:rPr>
              <w:t>66 771,96</w:t>
            </w:r>
            <w:r>
              <w:rPr>
                <w:rFonts w:ascii="Times New Roman" w:hAnsi="Times New Roman"/>
              </w:rPr>
              <w:t xml:space="preserve"> (</w:t>
            </w:r>
            <w:r w:rsidR="00610B2C">
              <w:rPr>
                <w:rFonts w:ascii="Times New Roman" w:hAnsi="Times New Roman"/>
              </w:rPr>
              <w:t>шестьдесят шесть тысяч семьсот семьдесят один) рубль</w:t>
            </w:r>
            <w:r>
              <w:rPr>
                <w:rFonts w:ascii="Times New Roman" w:hAnsi="Times New Roman"/>
              </w:rPr>
              <w:t xml:space="preserve"> </w:t>
            </w:r>
            <w:r w:rsidR="00610B2C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 xml:space="preserve"> копеек;</w:t>
            </w:r>
          </w:p>
          <w:p w:rsidR="00BD68DA" w:rsidRDefault="00817B73" w:rsidP="00995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995521" w:rsidRPr="00646B33" w:rsidRDefault="00E43FC9" w:rsidP="00995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95521" w:rsidRPr="00646B33">
              <w:rPr>
                <w:rFonts w:ascii="Times New Roman" w:hAnsi="Times New Roman"/>
              </w:rPr>
              <w:t>адаток должен поступить на счет о</w:t>
            </w:r>
            <w:r w:rsidR="00307F15">
              <w:rPr>
                <w:rFonts w:ascii="Times New Roman" w:hAnsi="Times New Roman"/>
              </w:rPr>
              <w:t>рганизатора торгов не позднее 17</w:t>
            </w:r>
            <w:r w:rsidR="00995521" w:rsidRPr="00646B33">
              <w:rPr>
                <w:rFonts w:ascii="Times New Roman" w:hAnsi="Times New Roman"/>
              </w:rPr>
              <w:t xml:space="preserve">.00 часов местного времени </w:t>
            </w:r>
            <w:r w:rsidR="00610B2C">
              <w:rPr>
                <w:rFonts w:ascii="Times New Roman" w:hAnsi="Times New Roman"/>
                <w:b/>
              </w:rPr>
              <w:t>05</w:t>
            </w:r>
            <w:r w:rsidR="009426DA" w:rsidRPr="00E50EE1">
              <w:rPr>
                <w:rFonts w:ascii="Times New Roman" w:hAnsi="Times New Roman"/>
                <w:b/>
              </w:rPr>
              <w:t>.</w:t>
            </w:r>
            <w:r w:rsidR="00610B2C">
              <w:rPr>
                <w:rFonts w:ascii="Times New Roman" w:hAnsi="Times New Roman"/>
                <w:b/>
              </w:rPr>
              <w:t>10</w:t>
            </w:r>
            <w:r w:rsidR="00995521" w:rsidRPr="00646B33">
              <w:rPr>
                <w:rFonts w:ascii="Times New Roman" w:hAnsi="Times New Roman"/>
                <w:b/>
              </w:rPr>
              <w:t>.2017г</w:t>
            </w:r>
            <w:r w:rsidR="00995521" w:rsidRPr="00646B33">
              <w:rPr>
                <w:rFonts w:ascii="Times New Roman" w:hAnsi="Times New Roman"/>
              </w:rPr>
              <w:t xml:space="preserve">. по следующим реквизитам: </w:t>
            </w:r>
          </w:p>
          <w:p w:rsidR="00995521" w:rsidRPr="00646B33" w:rsidRDefault="00995521" w:rsidP="00995521">
            <w:pPr>
              <w:pStyle w:val="a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 xml:space="preserve">Получатель: </w:t>
            </w:r>
            <w:r w:rsidR="00610B2C">
              <w:rPr>
                <w:b/>
              </w:rPr>
              <w:t xml:space="preserve"> </w:t>
            </w:r>
            <w:r w:rsidR="00610B2C" w:rsidRPr="00610B2C">
              <w:rPr>
                <w:sz w:val="22"/>
                <w:szCs w:val="22"/>
              </w:rPr>
              <w:t xml:space="preserve">УФК по Оренбургской области (Финансовое управление администрации </w:t>
            </w:r>
            <w:proofErr w:type="spellStart"/>
            <w:r w:rsidR="00610B2C" w:rsidRPr="00610B2C">
              <w:rPr>
                <w:sz w:val="22"/>
                <w:szCs w:val="22"/>
              </w:rPr>
              <w:t>Соль-Илецкого</w:t>
            </w:r>
            <w:proofErr w:type="spellEnd"/>
            <w:r w:rsidR="00610B2C" w:rsidRPr="00610B2C">
              <w:rPr>
                <w:sz w:val="22"/>
                <w:szCs w:val="22"/>
              </w:rPr>
              <w:t xml:space="preserve"> городского округа </w:t>
            </w:r>
            <w:proofErr w:type="gramStart"/>
            <w:r w:rsidR="00610B2C" w:rsidRPr="00610B2C">
              <w:rPr>
                <w:sz w:val="22"/>
                <w:szCs w:val="22"/>
              </w:rPr>
              <w:t>л</w:t>
            </w:r>
            <w:proofErr w:type="gramEnd"/>
            <w:r w:rsidR="00610B2C" w:rsidRPr="00610B2C">
              <w:rPr>
                <w:sz w:val="22"/>
                <w:szCs w:val="22"/>
              </w:rPr>
              <w:t>/с 05533</w:t>
            </w:r>
            <w:r w:rsidR="00610B2C" w:rsidRPr="00610B2C">
              <w:rPr>
                <w:sz w:val="22"/>
                <w:szCs w:val="22"/>
                <w:lang w:val="en-US"/>
              </w:rPr>
              <w:t>D</w:t>
            </w:r>
            <w:r w:rsidR="00610B2C" w:rsidRPr="00610B2C">
              <w:rPr>
                <w:sz w:val="22"/>
                <w:szCs w:val="22"/>
              </w:rPr>
              <w:t xml:space="preserve">01180), ИНН 5646033296, КПП 564601001, БИК 045354001, номер счета получателя платежа: 40302810853543000322, наименование банка: Отделение Оренбург </w:t>
            </w:r>
            <w:proofErr w:type="gramStart"/>
            <w:r w:rsidR="00610B2C" w:rsidRPr="00610B2C">
              <w:rPr>
                <w:sz w:val="22"/>
                <w:szCs w:val="22"/>
              </w:rPr>
              <w:t>г</w:t>
            </w:r>
            <w:proofErr w:type="gramEnd"/>
            <w:r w:rsidR="00610B2C" w:rsidRPr="00610B2C">
              <w:rPr>
                <w:sz w:val="22"/>
                <w:szCs w:val="22"/>
              </w:rPr>
              <w:t xml:space="preserve">. Оренбург, ОКТМО 53725000001, в назначении платежа в текстовой части обязательно указать л/с 700.06.001.0. </w:t>
            </w:r>
            <w:r w:rsidRPr="00646B33">
              <w:rPr>
                <w:sz w:val="22"/>
                <w:szCs w:val="22"/>
              </w:rPr>
              <w:t xml:space="preserve">«Задаток на участие в аукционе </w:t>
            </w:r>
            <w:r w:rsidR="00307F15">
              <w:rPr>
                <w:sz w:val="22"/>
                <w:szCs w:val="22"/>
              </w:rPr>
              <w:t>на право заключения договора аренды на нежилое помещение</w:t>
            </w:r>
            <w:r w:rsidR="00CD4990">
              <w:rPr>
                <w:sz w:val="22"/>
                <w:szCs w:val="22"/>
              </w:rPr>
              <w:t>».</w:t>
            </w:r>
          </w:p>
          <w:p w:rsidR="00995521" w:rsidRPr="00646B33" w:rsidRDefault="00995521" w:rsidP="00995521">
            <w:pPr>
              <w:pStyle w:val="ac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46B33">
              <w:rPr>
                <w:sz w:val="22"/>
                <w:szCs w:val="22"/>
              </w:rPr>
              <w:t>Задаток перечисляется претендентом самостоятельно, внесение задатка иными лицами не допускается.</w:t>
            </w:r>
          </w:p>
          <w:p w:rsidR="00995521" w:rsidRPr="00646B33" w:rsidRDefault="00995521" w:rsidP="00995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Задаток считается внесенным с момента поступления денежных средств на указанный счет.</w:t>
            </w:r>
          </w:p>
          <w:p w:rsidR="00995521" w:rsidRPr="00646B33" w:rsidRDefault="00995521" w:rsidP="00995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В случае не поступления денежных средств на расчетный счет в указанный срок, задаток считается не внесенным и заявитель к участию в аукционе не допускается.</w:t>
            </w:r>
          </w:p>
          <w:p w:rsidR="00995521" w:rsidRPr="00646B33" w:rsidRDefault="00995521" w:rsidP="00995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 xml:space="preserve">В случае, когда претендент признан победителем аукциона задаток засчитывается в счет арендной платы. </w:t>
            </w:r>
          </w:p>
          <w:p w:rsidR="00552933" w:rsidRPr="00646B33" w:rsidRDefault="00995521" w:rsidP="00307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В случае, когда претендент не признан победителем аукциона, задаток подлежит возврату, в течени</w:t>
            </w:r>
            <w:proofErr w:type="gramStart"/>
            <w:r w:rsidRPr="00646B33">
              <w:rPr>
                <w:rFonts w:ascii="Times New Roman" w:hAnsi="Times New Roman"/>
              </w:rPr>
              <w:t>и</w:t>
            </w:r>
            <w:proofErr w:type="gramEnd"/>
            <w:r w:rsidRPr="00646B33">
              <w:rPr>
                <w:rFonts w:ascii="Times New Roman" w:hAnsi="Times New Roman"/>
              </w:rPr>
              <w:t xml:space="preserve"> пяти рабочих дней </w:t>
            </w:r>
            <w:r w:rsidR="00307F15">
              <w:rPr>
                <w:rFonts w:ascii="Times New Roman" w:hAnsi="Times New Roman"/>
              </w:rPr>
              <w:t>с даты подписания</w:t>
            </w:r>
            <w:r w:rsidRPr="00646B33">
              <w:rPr>
                <w:rFonts w:ascii="Times New Roman" w:hAnsi="Times New Roman"/>
              </w:rPr>
              <w:t xml:space="preserve"> протокола аукциона. 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C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Отказ от проведения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61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Организатор аукциона вправе отказаться от проведения аукциона не позднее, чем за 5 дней до даты окончания срока подачи заявок</w:t>
            </w:r>
            <w:r w:rsidR="00610B2C">
              <w:rPr>
                <w:rFonts w:ascii="Times New Roman" w:hAnsi="Times New Roman"/>
              </w:rPr>
              <w:t>.</w:t>
            </w:r>
          </w:p>
        </w:tc>
      </w:tr>
      <w:tr w:rsidR="000465F2" w:rsidRPr="00646B33" w:rsidTr="00D356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Дата, время, график проведения осмотра  имущества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C" w:rsidRPr="00646B33" w:rsidRDefault="000465F2" w:rsidP="0061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 xml:space="preserve">Осмотр </w:t>
            </w:r>
            <w:r w:rsidR="009E7F28">
              <w:rPr>
                <w:rFonts w:ascii="Times New Roman" w:hAnsi="Times New Roman"/>
              </w:rPr>
              <w:t xml:space="preserve">имущества </w:t>
            </w:r>
            <w:r w:rsidRPr="00646B33">
              <w:rPr>
                <w:rFonts w:ascii="Times New Roman" w:hAnsi="Times New Roman"/>
              </w:rPr>
              <w:t>о</w:t>
            </w:r>
            <w:r w:rsidR="005F2083" w:rsidRPr="00646B33">
              <w:rPr>
                <w:rFonts w:ascii="Times New Roman" w:hAnsi="Times New Roman"/>
              </w:rPr>
              <w:t xml:space="preserve">существляется </w:t>
            </w:r>
            <w:r w:rsidR="00E43FC9">
              <w:rPr>
                <w:rFonts w:ascii="Times New Roman" w:hAnsi="Times New Roman"/>
                <w:b/>
              </w:rPr>
              <w:t xml:space="preserve">с </w:t>
            </w:r>
            <w:r w:rsidR="00610B2C">
              <w:rPr>
                <w:rFonts w:ascii="Times New Roman" w:hAnsi="Times New Roman"/>
                <w:b/>
              </w:rPr>
              <w:t>11</w:t>
            </w:r>
            <w:r w:rsidRPr="00646B33">
              <w:rPr>
                <w:rFonts w:ascii="Times New Roman" w:hAnsi="Times New Roman"/>
                <w:b/>
              </w:rPr>
              <w:t>.</w:t>
            </w:r>
            <w:r w:rsidR="00610B2C">
              <w:rPr>
                <w:rFonts w:ascii="Times New Roman" w:hAnsi="Times New Roman"/>
                <w:b/>
              </w:rPr>
              <w:t>09</w:t>
            </w:r>
            <w:r w:rsidRPr="00646B33">
              <w:rPr>
                <w:rFonts w:ascii="Times New Roman" w:hAnsi="Times New Roman"/>
                <w:b/>
              </w:rPr>
              <w:t>.201</w:t>
            </w:r>
            <w:r w:rsidR="00F91E18" w:rsidRPr="00646B33">
              <w:rPr>
                <w:rFonts w:ascii="Times New Roman" w:hAnsi="Times New Roman"/>
                <w:b/>
              </w:rPr>
              <w:t>7</w:t>
            </w:r>
            <w:r w:rsidR="00DC0025" w:rsidRPr="00646B33">
              <w:rPr>
                <w:rFonts w:ascii="Times New Roman" w:hAnsi="Times New Roman"/>
                <w:b/>
              </w:rPr>
              <w:t xml:space="preserve">г. по </w:t>
            </w:r>
            <w:r w:rsidR="00610B2C">
              <w:rPr>
                <w:rFonts w:ascii="Times New Roman" w:hAnsi="Times New Roman"/>
                <w:b/>
              </w:rPr>
              <w:t>05</w:t>
            </w:r>
            <w:r w:rsidRPr="00646B33">
              <w:rPr>
                <w:rFonts w:ascii="Times New Roman" w:hAnsi="Times New Roman"/>
                <w:b/>
              </w:rPr>
              <w:t>.</w:t>
            </w:r>
            <w:r w:rsidR="00610B2C">
              <w:rPr>
                <w:rFonts w:ascii="Times New Roman" w:hAnsi="Times New Roman"/>
                <w:b/>
              </w:rPr>
              <w:t>10</w:t>
            </w:r>
            <w:r w:rsidRPr="00646B33">
              <w:rPr>
                <w:rFonts w:ascii="Times New Roman" w:hAnsi="Times New Roman"/>
                <w:b/>
              </w:rPr>
              <w:t>.201</w:t>
            </w:r>
            <w:r w:rsidR="00F91E18" w:rsidRPr="00646B33">
              <w:rPr>
                <w:rFonts w:ascii="Times New Roman" w:hAnsi="Times New Roman"/>
                <w:b/>
              </w:rPr>
              <w:t>7</w:t>
            </w:r>
            <w:r w:rsidRPr="00646B33">
              <w:rPr>
                <w:rFonts w:ascii="Times New Roman" w:hAnsi="Times New Roman"/>
                <w:b/>
              </w:rPr>
              <w:t>г.</w:t>
            </w:r>
            <w:r w:rsidRPr="00646B33">
              <w:rPr>
                <w:rFonts w:ascii="Times New Roman" w:hAnsi="Times New Roman"/>
              </w:rPr>
              <w:t xml:space="preserve"> включительно каждый вторник в 1</w:t>
            </w:r>
            <w:r w:rsidR="00DC0025" w:rsidRPr="00646B33">
              <w:rPr>
                <w:rFonts w:ascii="Times New Roman" w:hAnsi="Times New Roman"/>
              </w:rPr>
              <w:t>4</w:t>
            </w:r>
            <w:r w:rsidRPr="00646B33">
              <w:rPr>
                <w:rFonts w:ascii="Times New Roman" w:hAnsi="Times New Roman"/>
              </w:rPr>
              <w:t>.00</w:t>
            </w:r>
            <w:r w:rsidR="0047558F" w:rsidRPr="00646B33">
              <w:rPr>
                <w:rFonts w:ascii="Times New Roman" w:hAnsi="Times New Roman"/>
              </w:rPr>
              <w:t xml:space="preserve"> </w:t>
            </w:r>
            <w:r w:rsidRPr="00646B33">
              <w:rPr>
                <w:rFonts w:ascii="Times New Roman" w:hAnsi="Times New Roman"/>
              </w:rPr>
              <w:t xml:space="preserve">часов по предварительному уведомлению сотрудников </w:t>
            </w:r>
            <w:r w:rsidR="00610B2C">
              <w:rPr>
                <w:rFonts w:ascii="Times New Roman" w:hAnsi="Times New Roman"/>
              </w:rPr>
              <w:t>отдела по управлению муниципальным имуществом администрации муниципального образования Соль-Илецкий городской округ</w:t>
            </w:r>
            <w:r w:rsidR="00646B33" w:rsidRPr="00646B33">
              <w:rPr>
                <w:rFonts w:ascii="Times New Roman" w:hAnsi="Times New Roman"/>
              </w:rPr>
              <w:t xml:space="preserve"> (телефон (3</w:t>
            </w:r>
            <w:r w:rsidR="00610B2C">
              <w:rPr>
                <w:rFonts w:ascii="Times New Roman" w:hAnsi="Times New Roman"/>
              </w:rPr>
              <w:t>5336</w:t>
            </w:r>
            <w:r w:rsidR="00646B33" w:rsidRPr="00646B33">
              <w:rPr>
                <w:rFonts w:ascii="Times New Roman" w:hAnsi="Times New Roman"/>
              </w:rPr>
              <w:t xml:space="preserve">) </w:t>
            </w:r>
            <w:r w:rsidR="00610B2C">
              <w:rPr>
                <w:rFonts w:ascii="Times New Roman" w:hAnsi="Times New Roman"/>
              </w:rPr>
              <w:t>2-33-22</w:t>
            </w:r>
            <w:r w:rsidRPr="00646B33">
              <w:rPr>
                <w:rFonts w:ascii="Times New Roman" w:hAnsi="Times New Roman"/>
              </w:rPr>
              <w:t>)</w:t>
            </w:r>
          </w:p>
        </w:tc>
      </w:tr>
      <w:tr w:rsidR="000465F2" w:rsidRPr="00646B33" w:rsidTr="00D35672">
        <w:trPr>
          <w:trHeight w:val="1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2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C" w:rsidRPr="00646B33" w:rsidRDefault="000465F2" w:rsidP="00B343B4">
            <w:pPr>
              <w:spacing w:after="0" w:line="240" w:lineRule="auto"/>
              <w:rPr>
                <w:rFonts w:ascii="Times New Roman" w:hAnsi="Times New Roman"/>
              </w:rPr>
            </w:pPr>
            <w:r w:rsidRPr="00646B33">
              <w:rPr>
                <w:rFonts w:ascii="Times New Roman" w:hAnsi="Times New Roman"/>
              </w:rPr>
              <w:t>Место, дата, время начала рассмотрения заявок на участие в аукционе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C" w:rsidRPr="00646B33" w:rsidRDefault="00610B2C" w:rsidP="00610B2C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46150</w:t>
            </w:r>
            <w:r w:rsidRPr="00646B33">
              <w:rPr>
                <w:sz w:val="22"/>
                <w:szCs w:val="22"/>
              </w:rPr>
              <w:t xml:space="preserve">0, Россия, </w:t>
            </w:r>
            <w:r>
              <w:rPr>
                <w:sz w:val="22"/>
                <w:szCs w:val="22"/>
              </w:rPr>
              <w:t>Оренбургская</w:t>
            </w:r>
            <w:r w:rsidRPr="00646B33"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оль-Илецк</w:t>
            </w:r>
            <w:r w:rsidRPr="00646B33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Карла Маркса, 6</w:t>
            </w:r>
            <w:r w:rsidRPr="00646B33">
              <w:rPr>
                <w:sz w:val="22"/>
                <w:szCs w:val="22"/>
              </w:rPr>
              <w:t xml:space="preserve"> , кабинет № </w:t>
            </w:r>
            <w:r>
              <w:rPr>
                <w:sz w:val="22"/>
                <w:szCs w:val="22"/>
              </w:rPr>
              <w:t>41.1</w:t>
            </w:r>
          </w:p>
          <w:p w:rsidR="000465F2" w:rsidRPr="00646B33" w:rsidRDefault="000465F2" w:rsidP="000B24D2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646B33">
              <w:rPr>
                <w:bCs/>
                <w:sz w:val="22"/>
                <w:szCs w:val="22"/>
              </w:rPr>
              <w:t>Начало рассмотрения заявок –</w:t>
            </w:r>
            <w:r w:rsidR="00B55E3B" w:rsidRPr="00646B33">
              <w:rPr>
                <w:bCs/>
                <w:sz w:val="22"/>
                <w:szCs w:val="22"/>
              </w:rPr>
              <w:t xml:space="preserve"> </w:t>
            </w:r>
            <w:r w:rsidR="00E43FC9">
              <w:rPr>
                <w:b/>
                <w:bCs/>
                <w:sz w:val="22"/>
                <w:szCs w:val="22"/>
              </w:rPr>
              <w:t xml:space="preserve"> </w:t>
            </w:r>
            <w:r w:rsidR="000B24D2">
              <w:rPr>
                <w:b/>
                <w:bCs/>
                <w:sz w:val="22"/>
                <w:szCs w:val="22"/>
              </w:rPr>
              <w:t>09</w:t>
            </w:r>
            <w:r w:rsidR="00862BA3" w:rsidRPr="00646B33">
              <w:rPr>
                <w:b/>
                <w:bCs/>
                <w:sz w:val="22"/>
                <w:szCs w:val="22"/>
              </w:rPr>
              <w:t>.</w:t>
            </w:r>
            <w:r w:rsidR="000B24D2">
              <w:rPr>
                <w:b/>
                <w:bCs/>
                <w:sz w:val="22"/>
                <w:szCs w:val="22"/>
              </w:rPr>
              <w:t>10</w:t>
            </w:r>
            <w:r w:rsidRPr="00646B33">
              <w:rPr>
                <w:b/>
                <w:bCs/>
                <w:sz w:val="22"/>
                <w:szCs w:val="22"/>
              </w:rPr>
              <w:t>.201</w:t>
            </w:r>
            <w:r w:rsidR="00F91E18" w:rsidRPr="00646B33">
              <w:rPr>
                <w:b/>
                <w:bCs/>
                <w:sz w:val="22"/>
                <w:szCs w:val="22"/>
              </w:rPr>
              <w:t>7</w:t>
            </w:r>
            <w:r w:rsidRPr="00646B33">
              <w:rPr>
                <w:b/>
                <w:bCs/>
                <w:sz w:val="22"/>
                <w:szCs w:val="22"/>
              </w:rPr>
              <w:t>г. - в 1</w:t>
            </w:r>
            <w:r w:rsidR="00552933" w:rsidRPr="00646B33">
              <w:rPr>
                <w:b/>
                <w:bCs/>
                <w:sz w:val="22"/>
                <w:szCs w:val="22"/>
              </w:rPr>
              <w:t>0.00</w:t>
            </w:r>
            <w:r w:rsidRPr="00646B33">
              <w:rPr>
                <w:bCs/>
                <w:sz w:val="22"/>
                <w:szCs w:val="22"/>
              </w:rPr>
              <w:t xml:space="preserve"> часов местного времени. </w:t>
            </w:r>
          </w:p>
        </w:tc>
      </w:tr>
    </w:tbl>
    <w:p w:rsidR="004B7736" w:rsidRPr="00646B33" w:rsidRDefault="004B7736" w:rsidP="00BD68DA">
      <w:pPr>
        <w:pStyle w:val="ae"/>
        <w:rPr>
          <w:sz w:val="22"/>
          <w:szCs w:val="22"/>
        </w:rPr>
      </w:pPr>
    </w:p>
    <w:sectPr w:rsidR="004B7736" w:rsidRPr="00646B33" w:rsidSect="00E22AA7">
      <w:pgSz w:w="11906" w:h="16838"/>
      <w:pgMar w:top="426" w:right="707" w:bottom="284" w:left="1276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7D" w:rsidRDefault="005C4A7D" w:rsidP="00152A8E">
      <w:pPr>
        <w:spacing w:after="0" w:line="240" w:lineRule="auto"/>
      </w:pPr>
      <w:r>
        <w:separator/>
      </w:r>
    </w:p>
  </w:endnote>
  <w:endnote w:type="continuationSeparator" w:id="0">
    <w:p w:rsidR="005C4A7D" w:rsidRDefault="005C4A7D" w:rsidP="0015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7D" w:rsidRDefault="005C4A7D" w:rsidP="00152A8E">
      <w:pPr>
        <w:spacing w:after="0" w:line="240" w:lineRule="auto"/>
      </w:pPr>
      <w:r>
        <w:separator/>
      </w:r>
    </w:p>
  </w:footnote>
  <w:footnote w:type="continuationSeparator" w:id="0">
    <w:p w:rsidR="005C4A7D" w:rsidRDefault="005C4A7D" w:rsidP="0015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pacing w:val="-3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0340C8"/>
    <w:multiLevelType w:val="multilevel"/>
    <w:tmpl w:val="12382D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1029E9"/>
    <w:multiLevelType w:val="hybridMultilevel"/>
    <w:tmpl w:val="1632F4AC"/>
    <w:lvl w:ilvl="0" w:tplc="0420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FB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14D0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C0A7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9CCD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68F8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CCFD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A88BC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6ACE0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ACA1793"/>
    <w:multiLevelType w:val="multilevel"/>
    <w:tmpl w:val="098EF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F1D015D"/>
    <w:multiLevelType w:val="singleLevel"/>
    <w:tmpl w:val="E1AC09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</w:abstractNum>
  <w:abstractNum w:abstractNumId="8">
    <w:nsid w:val="3F684234"/>
    <w:multiLevelType w:val="multilevel"/>
    <w:tmpl w:val="2BBC4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C0425B"/>
    <w:multiLevelType w:val="multilevel"/>
    <w:tmpl w:val="AF749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7650481"/>
    <w:multiLevelType w:val="hybridMultilevel"/>
    <w:tmpl w:val="FA3A0CC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7CA"/>
    <w:multiLevelType w:val="multilevel"/>
    <w:tmpl w:val="5E7C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931004"/>
    <w:multiLevelType w:val="hybridMultilevel"/>
    <w:tmpl w:val="18480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B36D4"/>
    <w:multiLevelType w:val="multilevel"/>
    <w:tmpl w:val="08EA6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F2"/>
    <w:rsid w:val="00000B16"/>
    <w:rsid w:val="00012C06"/>
    <w:rsid w:val="00021690"/>
    <w:rsid w:val="00033CAA"/>
    <w:rsid w:val="000356EC"/>
    <w:rsid w:val="0004577B"/>
    <w:rsid w:val="000465F2"/>
    <w:rsid w:val="00052D34"/>
    <w:rsid w:val="000607A4"/>
    <w:rsid w:val="000611AF"/>
    <w:rsid w:val="000837EE"/>
    <w:rsid w:val="00083F1D"/>
    <w:rsid w:val="000B24D2"/>
    <w:rsid w:val="000B5B54"/>
    <w:rsid w:val="000B636C"/>
    <w:rsid w:val="000C0620"/>
    <w:rsid w:val="000D165B"/>
    <w:rsid w:val="000D4E9D"/>
    <w:rsid w:val="000E084D"/>
    <w:rsid w:val="000E5388"/>
    <w:rsid w:val="00101385"/>
    <w:rsid w:val="00103BA3"/>
    <w:rsid w:val="00106109"/>
    <w:rsid w:val="00111269"/>
    <w:rsid w:val="00117DF1"/>
    <w:rsid w:val="0013178D"/>
    <w:rsid w:val="00131C3F"/>
    <w:rsid w:val="00146409"/>
    <w:rsid w:val="00147CAD"/>
    <w:rsid w:val="001521CC"/>
    <w:rsid w:val="00152A8E"/>
    <w:rsid w:val="00152FBE"/>
    <w:rsid w:val="00153A7E"/>
    <w:rsid w:val="00157343"/>
    <w:rsid w:val="00190E2E"/>
    <w:rsid w:val="00195441"/>
    <w:rsid w:val="001C6DDD"/>
    <w:rsid w:val="001E1F4B"/>
    <w:rsid w:val="001F1189"/>
    <w:rsid w:val="001F358D"/>
    <w:rsid w:val="001F560F"/>
    <w:rsid w:val="001F665F"/>
    <w:rsid w:val="001F7FA5"/>
    <w:rsid w:val="00200F75"/>
    <w:rsid w:val="00201056"/>
    <w:rsid w:val="0020541A"/>
    <w:rsid w:val="00213A53"/>
    <w:rsid w:val="0023047F"/>
    <w:rsid w:val="0024221D"/>
    <w:rsid w:val="0024264E"/>
    <w:rsid w:val="00246720"/>
    <w:rsid w:val="00252A02"/>
    <w:rsid w:val="00260E24"/>
    <w:rsid w:val="00274790"/>
    <w:rsid w:val="0028102D"/>
    <w:rsid w:val="00281666"/>
    <w:rsid w:val="00281D9E"/>
    <w:rsid w:val="002A5443"/>
    <w:rsid w:val="002A64C9"/>
    <w:rsid w:val="0030341A"/>
    <w:rsid w:val="00307F15"/>
    <w:rsid w:val="00311ED0"/>
    <w:rsid w:val="00327B53"/>
    <w:rsid w:val="00347191"/>
    <w:rsid w:val="003517A3"/>
    <w:rsid w:val="00364F1D"/>
    <w:rsid w:val="00370DDF"/>
    <w:rsid w:val="003722E0"/>
    <w:rsid w:val="00372B3C"/>
    <w:rsid w:val="003738D6"/>
    <w:rsid w:val="003753EB"/>
    <w:rsid w:val="00384F0F"/>
    <w:rsid w:val="00385117"/>
    <w:rsid w:val="00386401"/>
    <w:rsid w:val="00393EA3"/>
    <w:rsid w:val="003A011F"/>
    <w:rsid w:val="003B5724"/>
    <w:rsid w:val="003B7655"/>
    <w:rsid w:val="003C7448"/>
    <w:rsid w:val="003D12E8"/>
    <w:rsid w:val="003E449A"/>
    <w:rsid w:val="003F40D0"/>
    <w:rsid w:val="00400B49"/>
    <w:rsid w:val="00405865"/>
    <w:rsid w:val="00410102"/>
    <w:rsid w:val="004158DF"/>
    <w:rsid w:val="00421493"/>
    <w:rsid w:val="00421BA6"/>
    <w:rsid w:val="0044774D"/>
    <w:rsid w:val="00465362"/>
    <w:rsid w:val="00467454"/>
    <w:rsid w:val="00471C32"/>
    <w:rsid w:val="0047558F"/>
    <w:rsid w:val="004833E8"/>
    <w:rsid w:val="00483C7D"/>
    <w:rsid w:val="0048779B"/>
    <w:rsid w:val="004A03FE"/>
    <w:rsid w:val="004A7A32"/>
    <w:rsid w:val="004B1A8E"/>
    <w:rsid w:val="004B4FD1"/>
    <w:rsid w:val="004B7736"/>
    <w:rsid w:val="004C1572"/>
    <w:rsid w:val="004C268F"/>
    <w:rsid w:val="004D5F2E"/>
    <w:rsid w:val="004E1021"/>
    <w:rsid w:val="004E1542"/>
    <w:rsid w:val="004E3C75"/>
    <w:rsid w:val="004F3F66"/>
    <w:rsid w:val="00524B95"/>
    <w:rsid w:val="005265AE"/>
    <w:rsid w:val="00552933"/>
    <w:rsid w:val="00570D7C"/>
    <w:rsid w:val="00576121"/>
    <w:rsid w:val="005A4DB4"/>
    <w:rsid w:val="005C4472"/>
    <w:rsid w:val="005C4A1A"/>
    <w:rsid w:val="005C4A7D"/>
    <w:rsid w:val="005C5C0E"/>
    <w:rsid w:val="005C6269"/>
    <w:rsid w:val="005D29F3"/>
    <w:rsid w:val="005D4964"/>
    <w:rsid w:val="005D5B89"/>
    <w:rsid w:val="005E0E17"/>
    <w:rsid w:val="005E46DC"/>
    <w:rsid w:val="005F1E29"/>
    <w:rsid w:val="005F2083"/>
    <w:rsid w:val="005F453B"/>
    <w:rsid w:val="005F7320"/>
    <w:rsid w:val="005F7CCB"/>
    <w:rsid w:val="00610B2C"/>
    <w:rsid w:val="00624295"/>
    <w:rsid w:val="0062444D"/>
    <w:rsid w:val="00637858"/>
    <w:rsid w:val="00646B33"/>
    <w:rsid w:val="006859C2"/>
    <w:rsid w:val="00686C18"/>
    <w:rsid w:val="00696440"/>
    <w:rsid w:val="006A14CC"/>
    <w:rsid w:val="006A645E"/>
    <w:rsid w:val="006B532A"/>
    <w:rsid w:val="006D7D1B"/>
    <w:rsid w:val="006E5606"/>
    <w:rsid w:val="006E564C"/>
    <w:rsid w:val="006F2531"/>
    <w:rsid w:val="006F53A6"/>
    <w:rsid w:val="00711278"/>
    <w:rsid w:val="00717F57"/>
    <w:rsid w:val="007363EF"/>
    <w:rsid w:val="0074251B"/>
    <w:rsid w:val="00742A7A"/>
    <w:rsid w:val="00744DE3"/>
    <w:rsid w:val="0075199A"/>
    <w:rsid w:val="00754DAF"/>
    <w:rsid w:val="007615E2"/>
    <w:rsid w:val="007A3056"/>
    <w:rsid w:val="007B5ED8"/>
    <w:rsid w:val="007D228E"/>
    <w:rsid w:val="007E142A"/>
    <w:rsid w:val="007E235A"/>
    <w:rsid w:val="007F79F7"/>
    <w:rsid w:val="008063B4"/>
    <w:rsid w:val="00814159"/>
    <w:rsid w:val="00817B73"/>
    <w:rsid w:val="008225FF"/>
    <w:rsid w:val="00840B94"/>
    <w:rsid w:val="00844027"/>
    <w:rsid w:val="00854953"/>
    <w:rsid w:val="00861BF0"/>
    <w:rsid w:val="00862093"/>
    <w:rsid w:val="00862BA3"/>
    <w:rsid w:val="00872B2C"/>
    <w:rsid w:val="00875247"/>
    <w:rsid w:val="00883B8B"/>
    <w:rsid w:val="0089475F"/>
    <w:rsid w:val="008A1F4D"/>
    <w:rsid w:val="008C0A4E"/>
    <w:rsid w:val="008C6EB0"/>
    <w:rsid w:val="008E16A3"/>
    <w:rsid w:val="008F1F9B"/>
    <w:rsid w:val="008F5318"/>
    <w:rsid w:val="008F730F"/>
    <w:rsid w:val="00900AAC"/>
    <w:rsid w:val="00906C3A"/>
    <w:rsid w:val="00915AC0"/>
    <w:rsid w:val="00915B95"/>
    <w:rsid w:val="009241C5"/>
    <w:rsid w:val="00933653"/>
    <w:rsid w:val="00941C92"/>
    <w:rsid w:val="009426DA"/>
    <w:rsid w:val="009546D8"/>
    <w:rsid w:val="00980A24"/>
    <w:rsid w:val="009835C9"/>
    <w:rsid w:val="00987756"/>
    <w:rsid w:val="00995521"/>
    <w:rsid w:val="00996D30"/>
    <w:rsid w:val="00997382"/>
    <w:rsid w:val="009A04AA"/>
    <w:rsid w:val="009B259B"/>
    <w:rsid w:val="009D2354"/>
    <w:rsid w:val="009D6344"/>
    <w:rsid w:val="009E7D5D"/>
    <w:rsid w:val="009E7F28"/>
    <w:rsid w:val="00A25D0E"/>
    <w:rsid w:val="00A4638F"/>
    <w:rsid w:val="00A50674"/>
    <w:rsid w:val="00A54804"/>
    <w:rsid w:val="00A64446"/>
    <w:rsid w:val="00A711C7"/>
    <w:rsid w:val="00A713CC"/>
    <w:rsid w:val="00A8174A"/>
    <w:rsid w:val="00A85677"/>
    <w:rsid w:val="00A93F17"/>
    <w:rsid w:val="00AA01C7"/>
    <w:rsid w:val="00AB2750"/>
    <w:rsid w:val="00AB596F"/>
    <w:rsid w:val="00AB6CC6"/>
    <w:rsid w:val="00AC0A03"/>
    <w:rsid w:val="00AD3D29"/>
    <w:rsid w:val="00AF75FB"/>
    <w:rsid w:val="00B05069"/>
    <w:rsid w:val="00B062A4"/>
    <w:rsid w:val="00B133E7"/>
    <w:rsid w:val="00B21BCB"/>
    <w:rsid w:val="00B25231"/>
    <w:rsid w:val="00B261E1"/>
    <w:rsid w:val="00B304C3"/>
    <w:rsid w:val="00B343B4"/>
    <w:rsid w:val="00B37BA9"/>
    <w:rsid w:val="00B46A1C"/>
    <w:rsid w:val="00B55E3B"/>
    <w:rsid w:val="00B61A8B"/>
    <w:rsid w:val="00B634AE"/>
    <w:rsid w:val="00B66D06"/>
    <w:rsid w:val="00B708C1"/>
    <w:rsid w:val="00B748E9"/>
    <w:rsid w:val="00B758C6"/>
    <w:rsid w:val="00B778B6"/>
    <w:rsid w:val="00B87BAE"/>
    <w:rsid w:val="00B94EB3"/>
    <w:rsid w:val="00BC267C"/>
    <w:rsid w:val="00BD204D"/>
    <w:rsid w:val="00BD68DA"/>
    <w:rsid w:val="00BE1020"/>
    <w:rsid w:val="00BF6373"/>
    <w:rsid w:val="00C01C71"/>
    <w:rsid w:val="00C0398B"/>
    <w:rsid w:val="00C222E2"/>
    <w:rsid w:val="00C23483"/>
    <w:rsid w:val="00C26286"/>
    <w:rsid w:val="00C2735B"/>
    <w:rsid w:val="00C27951"/>
    <w:rsid w:val="00C345E2"/>
    <w:rsid w:val="00C42C76"/>
    <w:rsid w:val="00C502CE"/>
    <w:rsid w:val="00C6173E"/>
    <w:rsid w:val="00C61FD6"/>
    <w:rsid w:val="00C726B1"/>
    <w:rsid w:val="00C850BC"/>
    <w:rsid w:val="00CA4BCC"/>
    <w:rsid w:val="00CB3696"/>
    <w:rsid w:val="00CB5356"/>
    <w:rsid w:val="00CC7112"/>
    <w:rsid w:val="00CC76E2"/>
    <w:rsid w:val="00CD07BC"/>
    <w:rsid w:val="00CD25B9"/>
    <w:rsid w:val="00CD4990"/>
    <w:rsid w:val="00CD609A"/>
    <w:rsid w:val="00CE6C5F"/>
    <w:rsid w:val="00CF61D8"/>
    <w:rsid w:val="00CF791D"/>
    <w:rsid w:val="00D22A4E"/>
    <w:rsid w:val="00D35672"/>
    <w:rsid w:val="00D46202"/>
    <w:rsid w:val="00D703C1"/>
    <w:rsid w:val="00DA32FD"/>
    <w:rsid w:val="00DB1B6C"/>
    <w:rsid w:val="00DB2880"/>
    <w:rsid w:val="00DC0025"/>
    <w:rsid w:val="00DC5471"/>
    <w:rsid w:val="00DC664E"/>
    <w:rsid w:val="00DD3746"/>
    <w:rsid w:val="00DF2550"/>
    <w:rsid w:val="00DF78BD"/>
    <w:rsid w:val="00E07EB3"/>
    <w:rsid w:val="00E11C5A"/>
    <w:rsid w:val="00E155D8"/>
    <w:rsid w:val="00E17896"/>
    <w:rsid w:val="00E22AA7"/>
    <w:rsid w:val="00E25347"/>
    <w:rsid w:val="00E27C4F"/>
    <w:rsid w:val="00E327A9"/>
    <w:rsid w:val="00E43FC9"/>
    <w:rsid w:val="00E45E18"/>
    <w:rsid w:val="00E50EE1"/>
    <w:rsid w:val="00E61430"/>
    <w:rsid w:val="00E62FF5"/>
    <w:rsid w:val="00E92516"/>
    <w:rsid w:val="00E97623"/>
    <w:rsid w:val="00EA14E3"/>
    <w:rsid w:val="00EB714A"/>
    <w:rsid w:val="00EC36C8"/>
    <w:rsid w:val="00ED0A6F"/>
    <w:rsid w:val="00ED0EF0"/>
    <w:rsid w:val="00EE0587"/>
    <w:rsid w:val="00EF35A1"/>
    <w:rsid w:val="00F10AA4"/>
    <w:rsid w:val="00F2262B"/>
    <w:rsid w:val="00F53582"/>
    <w:rsid w:val="00F54B88"/>
    <w:rsid w:val="00F722C4"/>
    <w:rsid w:val="00F768DD"/>
    <w:rsid w:val="00F827B8"/>
    <w:rsid w:val="00F91E18"/>
    <w:rsid w:val="00F92AF4"/>
    <w:rsid w:val="00F967D5"/>
    <w:rsid w:val="00FA086E"/>
    <w:rsid w:val="00FC34A4"/>
    <w:rsid w:val="00FC4A79"/>
    <w:rsid w:val="00FD2136"/>
    <w:rsid w:val="00FD6A7B"/>
    <w:rsid w:val="00FE3EC4"/>
    <w:rsid w:val="00FF2D24"/>
    <w:rsid w:val="00FF57EB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465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65F2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0465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0465F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65F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465F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0465F2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nhideWhenUsed/>
    <w:rsid w:val="000465F2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465F2"/>
    <w:pPr>
      <w:widowControl w:val="0"/>
      <w:spacing w:after="0" w:line="240" w:lineRule="auto"/>
    </w:pPr>
    <w:rPr>
      <w:rFonts w:ascii="Gelvetsky 12pt" w:hAnsi="Gelvetsky 12pt"/>
      <w:sz w:val="24"/>
      <w:szCs w:val="20"/>
      <w:lang w:val="en-US"/>
    </w:rPr>
  </w:style>
  <w:style w:type="character" w:customStyle="1" w:styleId="a5">
    <w:name w:val="Текст сноски Знак"/>
    <w:basedOn w:val="a0"/>
    <w:link w:val="a4"/>
    <w:rsid w:val="000465F2"/>
    <w:rPr>
      <w:rFonts w:ascii="Gelvetsky 12pt" w:eastAsia="Times New Roman" w:hAnsi="Gelvetsky 12pt" w:cs="Times New Roman"/>
      <w:sz w:val="24"/>
      <w:szCs w:val="20"/>
      <w:lang w:val="en-US"/>
    </w:rPr>
  </w:style>
  <w:style w:type="paragraph" w:styleId="a6">
    <w:name w:val="header"/>
    <w:basedOn w:val="a"/>
    <w:link w:val="a7"/>
    <w:unhideWhenUsed/>
    <w:rsid w:val="000465F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0465F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0465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465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0465F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465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0465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465F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0465F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F2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0465F2"/>
    <w:pPr>
      <w:tabs>
        <w:tab w:val="left" w:pos="742"/>
      </w:tabs>
      <w:spacing w:after="0" w:line="240" w:lineRule="auto"/>
      <w:ind w:left="-567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0465F2"/>
    <w:rPr>
      <w:rFonts w:ascii="Times New Roman" w:eastAsia="Times New Roman" w:hAnsi="Times New Roman" w:cs="Times New Roman"/>
    </w:rPr>
  </w:style>
  <w:style w:type="paragraph" w:styleId="ae">
    <w:name w:val="No Spacing"/>
    <w:qFormat/>
    <w:rsid w:val="000465F2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465F2"/>
    <w:pPr>
      <w:ind w:left="720"/>
      <w:contextualSpacing/>
    </w:pPr>
  </w:style>
  <w:style w:type="paragraph" w:customStyle="1" w:styleId="ConsPlusNormal">
    <w:name w:val="ConsPlusNormal"/>
    <w:rsid w:val="000465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465F2"/>
    <w:pPr>
      <w:widowControl w:val="0"/>
      <w:snapToGrid w:val="0"/>
      <w:spacing w:line="254" w:lineRule="auto"/>
      <w:ind w:firstLine="680"/>
      <w:jc w:val="both"/>
    </w:pPr>
    <w:rPr>
      <w:rFonts w:ascii="Arial" w:hAnsi="Arial"/>
      <w:sz w:val="22"/>
    </w:rPr>
  </w:style>
  <w:style w:type="paragraph" w:customStyle="1" w:styleId="FR1">
    <w:name w:val="FR1"/>
    <w:rsid w:val="000465F2"/>
    <w:pPr>
      <w:widowControl w:val="0"/>
      <w:snapToGrid w:val="0"/>
      <w:spacing w:line="276" w:lineRule="auto"/>
      <w:ind w:right="800" w:firstLine="680"/>
    </w:pPr>
    <w:rPr>
      <w:rFonts w:ascii="Times New Roman" w:hAnsi="Times New Roman"/>
    </w:rPr>
  </w:style>
  <w:style w:type="paragraph" w:customStyle="1" w:styleId="FR2">
    <w:name w:val="FR2"/>
    <w:rsid w:val="000465F2"/>
    <w:pPr>
      <w:widowControl w:val="0"/>
      <w:snapToGrid w:val="0"/>
      <w:spacing w:line="314" w:lineRule="auto"/>
      <w:ind w:right="800" w:firstLine="680"/>
      <w:jc w:val="both"/>
    </w:pPr>
    <w:rPr>
      <w:rFonts w:ascii="Courier New" w:hAnsi="Courier New"/>
      <w:sz w:val="18"/>
    </w:rPr>
  </w:style>
  <w:style w:type="paragraph" w:customStyle="1" w:styleId="u">
    <w:name w:val="u"/>
    <w:basedOn w:val="a"/>
    <w:rsid w:val="00046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çàãîëîâîê 2"/>
    <w:basedOn w:val="a"/>
    <w:next w:val="a"/>
    <w:rsid w:val="000465F2"/>
    <w:pPr>
      <w:keepNext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f0">
    <w:name w:val="Текст письма один"/>
    <w:basedOn w:val="a"/>
    <w:rsid w:val="000465F2"/>
    <w:pPr>
      <w:spacing w:before="240" w:after="0" w:line="240" w:lineRule="auto"/>
      <w:ind w:firstLine="567"/>
      <w:jc w:val="both"/>
    </w:pPr>
    <w:rPr>
      <w:rFonts w:ascii="Arial" w:hAnsi="Arial"/>
      <w:sz w:val="24"/>
      <w:szCs w:val="20"/>
    </w:rPr>
  </w:style>
  <w:style w:type="paragraph" w:customStyle="1" w:styleId="110">
    <w:name w:val="заголовок 11"/>
    <w:basedOn w:val="a"/>
    <w:next w:val="a"/>
    <w:rsid w:val="000465F2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0465F2"/>
    <w:pPr>
      <w:widowControl w:val="0"/>
      <w:snapToGrid w:val="0"/>
      <w:ind w:firstLine="720"/>
    </w:pPr>
    <w:rPr>
      <w:rFonts w:ascii="Consultant" w:hAnsi="Consultant"/>
    </w:rPr>
  </w:style>
  <w:style w:type="paragraph" w:customStyle="1" w:styleId="ConsPlusNonformat">
    <w:name w:val="ConsPlusNonformat"/>
    <w:rsid w:val="00046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20105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201056"/>
    <w:pPr>
      <w:suppressAutoHyphens/>
      <w:spacing w:after="0" w:line="240" w:lineRule="auto"/>
      <w:ind w:left="-567"/>
      <w:jc w:val="both"/>
    </w:pPr>
    <w:rPr>
      <w:rFonts w:ascii="Times New Roman" w:hAnsi="Times New Roman"/>
      <w:lang w:eastAsia="ar-SA"/>
    </w:rPr>
  </w:style>
  <w:style w:type="paragraph" w:customStyle="1" w:styleId="24">
    <w:name w:val="Обычный2"/>
    <w:rsid w:val="00B21BCB"/>
    <w:pPr>
      <w:widowControl w:val="0"/>
      <w:spacing w:line="260" w:lineRule="auto"/>
      <w:ind w:firstLine="680"/>
      <w:jc w:val="both"/>
    </w:pPr>
    <w:rPr>
      <w:rFonts w:ascii="Arial" w:hAnsi="Arial"/>
      <w:snapToGrid w:val="0"/>
      <w:sz w:val="22"/>
    </w:rPr>
  </w:style>
  <w:style w:type="paragraph" w:customStyle="1" w:styleId="12">
    <w:name w:val="Без интервала1"/>
    <w:rsid w:val="00B21B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5C217AC8279F2DD9B9A98CA91D8F90A3CA091161C9A9F57857516CAEC5719A4E31507386BCE51kBC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il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c@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E5C217AC8279F2DD9B9A98CA91D8F90A3CA091161C9A9F57857516CAEC5719A4E31507386BCE56kBC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540D-A5BA-4759-B21D-5E20354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6341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mailto:email.kumiuysk@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Galicina</dc:creator>
  <cp:lastModifiedBy>belaya</cp:lastModifiedBy>
  <cp:revision>10</cp:revision>
  <cp:lastPrinted>2017-08-31T09:36:00Z</cp:lastPrinted>
  <dcterms:created xsi:type="dcterms:W3CDTF">2017-08-23T12:11:00Z</dcterms:created>
  <dcterms:modified xsi:type="dcterms:W3CDTF">2017-09-06T09:52:00Z</dcterms:modified>
</cp:coreProperties>
</file>